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EC4F8" w14:textId="77777777" w:rsidR="000D2AC5" w:rsidRDefault="000D2AC5" w:rsidP="00815FAD"/>
    <w:p w14:paraId="4D6D99C2" w14:textId="2F61797E" w:rsidR="00822E89" w:rsidRPr="00822E89" w:rsidRDefault="00822E89" w:rsidP="00815FAD">
      <w:pPr>
        <w:jc w:val="right"/>
        <w:rPr>
          <w:bCs/>
          <w:lang w:eastAsia="ar-SA"/>
        </w:rPr>
      </w:pPr>
      <w:r w:rsidRPr="00822E89">
        <w:rPr>
          <w:bCs/>
          <w:lang w:eastAsia="ar-SA"/>
        </w:rPr>
        <w:t xml:space="preserve">Załącznik nr </w:t>
      </w:r>
      <w:r w:rsidR="00AE3046">
        <w:rPr>
          <w:bCs/>
          <w:lang w:eastAsia="ar-SA"/>
        </w:rPr>
        <w:t>8b</w:t>
      </w:r>
      <w:r w:rsidRPr="00822E89">
        <w:rPr>
          <w:bCs/>
          <w:lang w:eastAsia="ar-SA"/>
        </w:rPr>
        <w:t xml:space="preserve"> do umowy trójstronnej o staż</w:t>
      </w:r>
    </w:p>
    <w:p w14:paraId="11B68291" w14:textId="77777777" w:rsidR="00822E89" w:rsidRDefault="00822E89" w:rsidP="00815FAD">
      <w:pPr>
        <w:rPr>
          <w:b/>
          <w:lang w:eastAsia="ar-SA"/>
        </w:rPr>
      </w:pPr>
    </w:p>
    <w:p w14:paraId="1C8322C2" w14:textId="00B097A7" w:rsidR="00585C5B" w:rsidRPr="003605E8" w:rsidRDefault="00585C5B" w:rsidP="00815FAD">
      <w:pPr>
        <w:jc w:val="center"/>
        <w:rPr>
          <w:rFonts w:eastAsia="Calibri"/>
          <w:b/>
          <w:lang w:eastAsia="ar-SA"/>
        </w:rPr>
      </w:pPr>
      <w:r w:rsidRPr="003605E8">
        <w:rPr>
          <w:b/>
          <w:lang w:eastAsia="ar-SA"/>
        </w:rPr>
        <w:t>WNIOSEK O ZWROT KOSZTÓW DOJAZDU NA STAŻ</w:t>
      </w:r>
      <w:r w:rsidRPr="003605E8">
        <w:rPr>
          <w:b/>
          <w:lang w:eastAsia="ar-SA"/>
        </w:rPr>
        <w:br/>
      </w:r>
    </w:p>
    <w:p w14:paraId="12BEBEFF" w14:textId="57E8EDC3" w:rsidR="000D2AC5" w:rsidRDefault="00105D98" w:rsidP="00815FAD">
      <w:pPr>
        <w:jc w:val="center"/>
        <w:rPr>
          <w:b/>
          <w:lang w:eastAsia="ar-SA"/>
        </w:rPr>
      </w:pPr>
      <w:r w:rsidRPr="009E30E2">
        <w:rPr>
          <w:lang w:eastAsia="ar-SA"/>
        </w:rPr>
        <w:t xml:space="preserve">do Projektu </w:t>
      </w:r>
      <w:bookmarkStart w:id="0" w:name="_Hlk51244187"/>
      <w:r w:rsidRPr="009E30E2">
        <w:rPr>
          <w:lang w:eastAsia="ar-SA"/>
        </w:rPr>
        <w:t xml:space="preserve">pn. </w:t>
      </w:r>
      <w:bookmarkStart w:id="1" w:name="_Hlk51245174"/>
      <w:r w:rsidR="007D0268" w:rsidRPr="009E30E2">
        <w:rPr>
          <w:lang w:eastAsia="ar-SA"/>
        </w:rPr>
        <w:t>„</w:t>
      </w:r>
      <w:r w:rsidR="003D4975">
        <w:rPr>
          <w:lang w:eastAsia="ar-SA"/>
        </w:rPr>
        <w:t xml:space="preserve">Opolskie staże z </w:t>
      </w:r>
      <w:r w:rsidR="007D0268" w:rsidRPr="009E30E2">
        <w:rPr>
          <w:lang w:eastAsia="ar-SA"/>
        </w:rPr>
        <w:t>PO</w:t>
      </w:r>
      <w:r w:rsidR="00034591">
        <w:rPr>
          <w:lang w:eastAsia="ar-SA"/>
        </w:rPr>
        <w:t xml:space="preserve"> </w:t>
      </w:r>
      <w:proofErr w:type="spellStart"/>
      <w:r w:rsidR="007D0268" w:rsidRPr="009E30E2">
        <w:rPr>
          <w:lang w:eastAsia="ar-SA"/>
        </w:rPr>
        <w:t>WERem</w:t>
      </w:r>
      <w:proofErr w:type="spellEnd"/>
      <w:r w:rsidR="00F15CE3" w:rsidRPr="009E30E2">
        <w:rPr>
          <w:lang w:eastAsia="ar-SA"/>
        </w:rPr>
        <w:t>”</w:t>
      </w:r>
      <w:bookmarkStart w:id="2" w:name="_Hlk51244339"/>
      <w:bookmarkStart w:id="3" w:name="_Hlk51244259"/>
      <w:bookmarkEnd w:id="1"/>
      <w:r w:rsidR="00034591">
        <w:rPr>
          <w:b/>
          <w:lang w:eastAsia="ar-SA"/>
        </w:rPr>
        <w:br/>
      </w:r>
      <w:r w:rsidRPr="009E30E2">
        <w:rPr>
          <w:lang w:eastAsia="ar-SA"/>
        </w:rPr>
        <w:t xml:space="preserve">realizowanego przez Wojewódzki Urząd Pracy w Opolu </w:t>
      </w:r>
      <w:bookmarkStart w:id="4" w:name="_Hlk51244548"/>
      <w:r w:rsidRPr="009E30E2">
        <w:rPr>
          <w:lang w:eastAsia="ar-SA"/>
        </w:rPr>
        <w:t xml:space="preserve">w ramach </w:t>
      </w:r>
      <w:bookmarkEnd w:id="2"/>
      <w:r w:rsidR="00034591">
        <w:rPr>
          <w:b/>
          <w:lang w:eastAsia="ar-SA"/>
        </w:rPr>
        <w:br/>
      </w:r>
      <w:r w:rsidRPr="009E30E2">
        <w:rPr>
          <w:lang w:eastAsia="ar-SA"/>
        </w:rPr>
        <w:t xml:space="preserve">Priorytetu </w:t>
      </w:r>
      <w:r w:rsidR="007D0268" w:rsidRPr="009E30E2">
        <w:rPr>
          <w:lang w:eastAsia="ar-SA"/>
        </w:rPr>
        <w:t>I</w:t>
      </w:r>
      <w:r w:rsidRPr="009E30E2">
        <w:rPr>
          <w:lang w:eastAsia="ar-SA"/>
        </w:rPr>
        <w:t xml:space="preserve"> </w:t>
      </w:r>
      <w:r w:rsidRPr="009E30E2">
        <w:rPr>
          <w:i/>
          <w:lang w:eastAsia="ar-SA"/>
        </w:rPr>
        <w:t>Rynek pracy otwarty dla wszystkich</w:t>
      </w:r>
      <w:bookmarkStart w:id="5" w:name="_Hlk51244580"/>
      <w:bookmarkEnd w:id="4"/>
      <w:r w:rsidR="00034591">
        <w:rPr>
          <w:b/>
          <w:lang w:eastAsia="ar-SA"/>
        </w:rPr>
        <w:br/>
      </w:r>
      <w:r w:rsidRPr="009E30E2">
        <w:rPr>
          <w:lang w:eastAsia="ar-SA"/>
        </w:rPr>
        <w:t xml:space="preserve">Działanie </w:t>
      </w:r>
      <w:r w:rsidR="00A12A66" w:rsidRPr="009E30E2">
        <w:rPr>
          <w:lang w:eastAsia="ar-SA"/>
        </w:rPr>
        <w:t>1.2</w:t>
      </w:r>
      <w:r w:rsidRPr="009E30E2">
        <w:rPr>
          <w:lang w:eastAsia="ar-SA"/>
        </w:rPr>
        <w:t xml:space="preserve"> </w:t>
      </w:r>
      <w:r w:rsidR="00A12A66" w:rsidRPr="009E30E2">
        <w:rPr>
          <w:i/>
          <w:lang w:eastAsia="ar-SA"/>
        </w:rPr>
        <w:t>Wsparcie osób młodych na regionalnym rynku pracy</w:t>
      </w:r>
      <w:bookmarkEnd w:id="5"/>
      <w:r w:rsidR="00A12A66" w:rsidRPr="009E30E2">
        <w:rPr>
          <w:i/>
          <w:lang w:eastAsia="ar-SA"/>
        </w:rPr>
        <w:t xml:space="preserve"> </w:t>
      </w:r>
      <w:bookmarkStart w:id="6" w:name="_Hlk51244594"/>
      <w:r w:rsidR="00034591">
        <w:rPr>
          <w:b/>
          <w:lang w:eastAsia="ar-SA"/>
        </w:rPr>
        <w:br/>
      </w:r>
      <w:r w:rsidRPr="009E30E2">
        <w:rPr>
          <w:lang w:eastAsia="ar-SA"/>
        </w:rPr>
        <w:t xml:space="preserve">Poddziałanie </w:t>
      </w:r>
      <w:r w:rsidR="003E48FE" w:rsidRPr="009E30E2">
        <w:rPr>
          <w:lang w:eastAsia="ar-SA"/>
        </w:rPr>
        <w:t>1.2.1</w:t>
      </w:r>
      <w:r w:rsidRPr="009E30E2">
        <w:rPr>
          <w:lang w:eastAsia="ar-SA"/>
        </w:rPr>
        <w:t xml:space="preserve"> </w:t>
      </w:r>
      <w:r w:rsidRPr="009E30E2">
        <w:rPr>
          <w:i/>
          <w:lang w:eastAsia="ar-SA"/>
        </w:rPr>
        <w:t xml:space="preserve">Wsparcie </w:t>
      </w:r>
      <w:r w:rsidR="003E48FE" w:rsidRPr="009E30E2">
        <w:rPr>
          <w:i/>
          <w:lang w:eastAsia="ar-SA"/>
        </w:rPr>
        <w:t>udzielane z Europejskiego Funduszu Społecznego</w:t>
      </w:r>
      <w:bookmarkStart w:id="7" w:name="_Hlk51244632"/>
      <w:bookmarkEnd w:id="6"/>
      <w:r w:rsidR="00034591">
        <w:rPr>
          <w:b/>
          <w:lang w:eastAsia="ar-SA"/>
        </w:rPr>
        <w:br/>
      </w:r>
      <w:r w:rsidRPr="009E30E2">
        <w:rPr>
          <w:lang w:eastAsia="ar-SA"/>
        </w:rPr>
        <w:t xml:space="preserve">Programu Operacyjnego </w:t>
      </w:r>
      <w:r w:rsidR="003E48FE" w:rsidRPr="009E30E2">
        <w:rPr>
          <w:lang w:eastAsia="ar-SA"/>
        </w:rPr>
        <w:t xml:space="preserve">Wiedza Edukacja Rozwój na lata 2014 </w:t>
      </w:r>
      <w:r w:rsidR="00736673">
        <w:rPr>
          <w:lang w:eastAsia="ar-SA"/>
        </w:rPr>
        <w:t>–</w:t>
      </w:r>
      <w:r w:rsidR="003E48FE" w:rsidRPr="009E30E2">
        <w:rPr>
          <w:lang w:eastAsia="ar-SA"/>
        </w:rPr>
        <w:t xml:space="preserve"> 2020</w:t>
      </w:r>
      <w:bookmarkEnd w:id="0"/>
      <w:bookmarkEnd w:id="3"/>
      <w:bookmarkEnd w:id="7"/>
    </w:p>
    <w:p w14:paraId="13801FC8" w14:textId="77777777" w:rsidR="00736673" w:rsidRPr="00736673" w:rsidRDefault="00736673" w:rsidP="00815FAD">
      <w:pPr>
        <w:rPr>
          <w:b/>
          <w:color w:val="000000"/>
          <w:lang w:eastAsia="ar-SA"/>
        </w:rPr>
      </w:pPr>
    </w:p>
    <w:p w14:paraId="27B4AC36" w14:textId="7A9C8DA3" w:rsidR="009E30E2" w:rsidRDefault="009E30E2" w:rsidP="00815FAD">
      <w:pPr>
        <w:jc w:val="right"/>
        <w:rPr>
          <w:color w:val="000000"/>
          <w:lang w:eastAsia="ar-SA"/>
        </w:rPr>
      </w:pPr>
      <w:r w:rsidRPr="009E30E2">
        <w:rPr>
          <w:color w:val="000000"/>
          <w:lang w:eastAsia="ar-SA"/>
        </w:rPr>
        <w:t>……………………………………..</w:t>
      </w:r>
    </w:p>
    <w:p w14:paraId="4CAF31A9" w14:textId="59BF1344" w:rsidR="009E30E2" w:rsidRPr="009E30E2" w:rsidRDefault="009E30E2" w:rsidP="00815FAD">
      <w:pPr>
        <w:jc w:val="right"/>
        <w:rPr>
          <w:lang w:eastAsia="ar-SA"/>
        </w:rPr>
      </w:pPr>
      <w:r>
        <w:rPr>
          <w:lang w:eastAsia="ar-SA"/>
        </w:rPr>
        <w:t>(miejscowość, data)</w:t>
      </w:r>
    </w:p>
    <w:p w14:paraId="6167BF56" w14:textId="77777777" w:rsidR="00815FAD" w:rsidRDefault="00815FAD" w:rsidP="00815FAD"/>
    <w:p w14:paraId="6602A274" w14:textId="2072710D" w:rsidR="008A1CE4" w:rsidRDefault="00896230" w:rsidP="00815FAD">
      <w:r w:rsidRPr="00687B5B">
        <w:t>Ja, ………………………………………………………</w:t>
      </w:r>
      <w:r w:rsidR="0040268D">
        <w:t xml:space="preserve"> (nr PESEL:………………………………………….)</w:t>
      </w:r>
      <w:r w:rsidRPr="00687B5B">
        <w:t xml:space="preserve"> </w:t>
      </w:r>
      <w:r w:rsidR="001D327C">
        <w:t xml:space="preserve">wnioskuję </w:t>
      </w:r>
      <w:r w:rsidR="00443D99">
        <w:br/>
      </w:r>
      <w:r w:rsidR="001D327C">
        <w:t>o zwrot kosztów dojazdu z miejs</w:t>
      </w:r>
      <w:r w:rsidR="00145160">
        <w:t>cowości</w:t>
      </w:r>
      <w:r w:rsidR="001D327C">
        <w:t xml:space="preserve"> zamieszkania</w:t>
      </w:r>
      <w:r w:rsidR="00145160">
        <w:t xml:space="preserve">, </w:t>
      </w:r>
      <w:proofErr w:type="spellStart"/>
      <w:r w:rsidR="00145160">
        <w:t>tj</w:t>
      </w:r>
      <w:proofErr w:type="spellEnd"/>
      <w:r w:rsidR="00145160">
        <w:t>: ………………..…………………………………</w:t>
      </w:r>
      <w:r w:rsidR="001D327C">
        <w:t xml:space="preserve"> do miejsc</w:t>
      </w:r>
      <w:r w:rsidR="00145160">
        <w:t>owości</w:t>
      </w:r>
      <w:r w:rsidR="001D327C">
        <w:t xml:space="preserve"> odbywania stażu</w:t>
      </w:r>
      <w:r w:rsidR="00145160">
        <w:t xml:space="preserve">, </w:t>
      </w:r>
      <w:proofErr w:type="spellStart"/>
      <w:r w:rsidR="00145160">
        <w:t>tj</w:t>
      </w:r>
      <w:proofErr w:type="spellEnd"/>
      <w:r w:rsidR="00145160">
        <w:t>: ………………………………………………………..</w:t>
      </w:r>
      <w:r w:rsidR="001D327C">
        <w:t xml:space="preserve"> i z powrotem na staż za miesiąc ……………………………………………………</w:t>
      </w:r>
      <w:r w:rsidR="00736673">
        <w:t>…</w:t>
      </w:r>
    </w:p>
    <w:p w14:paraId="142DF9BC" w14:textId="4763E3B3" w:rsidR="00896230" w:rsidRDefault="00D87D25" w:rsidP="00815FAD">
      <w:r w:rsidRPr="00D87D25">
        <w:t>Oświadczam, że korzystałem/</w:t>
      </w:r>
      <w:proofErr w:type="spellStart"/>
      <w:r w:rsidRPr="00D87D25">
        <w:t>am</w:t>
      </w:r>
      <w:proofErr w:type="spellEnd"/>
      <w:r w:rsidRPr="00D87D25">
        <w:t xml:space="preserve"> z własnego lub użyczonego środka transportu.</w:t>
      </w:r>
    </w:p>
    <w:p w14:paraId="5E233759" w14:textId="50203ED4" w:rsidR="00822E89" w:rsidRPr="00687B5B" w:rsidRDefault="00822E89" w:rsidP="00815FAD">
      <w:r>
        <w:t>Zwrotu proszę dokonać na konto nr:</w:t>
      </w:r>
    </w:p>
    <w:p w14:paraId="1B1375B5" w14:textId="12B5D6EC" w:rsidR="00896230" w:rsidRPr="00687B5B" w:rsidRDefault="00896230" w:rsidP="00815FAD">
      <w:pPr>
        <w:rPr>
          <w:rFonts w:eastAsia="Times New Roman"/>
          <w:b/>
          <w:bCs/>
          <w:sz w:val="20"/>
          <w:szCs w:val="20"/>
        </w:rPr>
      </w:pPr>
      <w:r w:rsidRPr="00687B5B">
        <w:rPr>
          <w:rFonts w:eastAsia="Times New Roman"/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67F265E" wp14:editId="06EFD0E0">
                <wp:simplePos x="0" y="0"/>
                <wp:positionH relativeFrom="column">
                  <wp:posOffset>4721225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27" name="Pole tekstow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9CA59" w14:textId="77777777" w:rsidR="00896230" w:rsidRPr="00314820" w:rsidRDefault="00896230" w:rsidP="0089623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67F265E" id="_x0000_t202" coordsize="21600,21600" o:spt="202" path="m,l,21600r21600,l21600,xe">
                <v:stroke joinstyle="miter"/>
                <v:path gradientshapeok="t" o:connecttype="rect"/>
              </v:shapetype>
              <v:shape id="Pole tekstowe 79" o:spid="_x0000_s1026" type="#_x0000_t202" style="position:absolute;margin-left:371.75pt;margin-top:8pt;width:14.15pt;height:1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" strokeweight=".5pt">
                <v:textbox inset=".5mm,.3mm,.5mm,.3mm">
                  <w:txbxContent>
                    <w:p w14:paraId="5B39CA59" w14:textId="77777777" w:rsidR="00896230" w:rsidRPr="00314820" w:rsidRDefault="00896230" w:rsidP="0089623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7B5B">
        <w:rPr>
          <w:rFonts w:eastAsia="Times New Roman"/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92CC411" wp14:editId="056A9DD7">
                <wp:simplePos x="0" y="0"/>
                <wp:positionH relativeFrom="column">
                  <wp:posOffset>4549775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26" name="Pole tekstow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024E9" w14:textId="77777777" w:rsidR="00896230" w:rsidRPr="00314820" w:rsidRDefault="00896230" w:rsidP="0089623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2CC411" id="Pole tekstowe 78" o:spid="_x0000_s1027" type="#_x0000_t202" style="position:absolute;margin-left:358.25pt;margin-top:8pt;width:14.15pt;height:1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" strokeweight=".5pt">
                <v:textbox inset=".5mm,.3mm,.5mm,.3mm">
                  <w:txbxContent>
                    <w:p w14:paraId="588024E9" w14:textId="77777777" w:rsidR="00896230" w:rsidRPr="00314820" w:rsidRDefault="00896230" w:rsidP="0089623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7B5B">
        <w:rPr>
          <w:rFonts w:eastAsia="Times New Roman"/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635F687" wp14:editId="3F3F8670">
                <wp:simplePos x="0" y="0"/>
                <wp:positionH relativeFrom="column">
                  <wp:posOffset>4370705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25" name="Pole tekstow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62D94" w14:textId="77777777" w:rsidR="00896230" w:rsidRPr="00314820" w:rsidRDefault="00896230" w:rsidP="0089623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35F687" id="Pole tekstowe 77" o:spid="_x0000_s1028" type="#_x0000_t202" style="position:absolute;margin-left:344.15pt;margin-top:8pt;width:14.15pt;height:1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" strokeweight=".5pt">
                <v:textbox inset=".5mm,.3mm,.5mm,.3mm">
                  <w:txbxContent>
                    <w:p w14:paraId="0A062D94" w14:textId="77777777" w:rsidR="00896230" w:rsidRPr="00314820" w:rsidRDefault="00896230" w:rsidP="0089623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7B5B">
        <w:rPr>
          <w:rFonts w:eastAsia="Times New Roman"/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155806" wp14:editId="64DE8FC8">
                <wp:simplePos x="0" y="0"/>
                <wp:positionH relativeFrom="column">
                  <wp:posOffset>4900930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24" name="Pole tekstow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16313" w14:textId="77777777" w:rsidR="00896230" w:rsidRPr="00314820" w:rsidRDefault="00896230" w:rsidP="0089623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155806" id="Pole tekstowe 76" o:spid="_x0000_s1029" type="#_x0000_t202" style="position:absolute;margin-left:385.9pt;margin-top:8pt;width:14.15pt;height: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" strokeweight=".5pt">
                <v:textbox inset=".5mm,.3mm,.5mm,.3mm">
                  <w:txbxContent>
                    <w:p w14:paraId="26316313" w14:textId="77777777" w:rsidR="00896230" w:rsidRPr="00314820" w:rsidRDefault="00896230" w:rsidP="0089623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7B5B">
        <w:rPr>
          <w:rFonts w:eastAsia="Times New Roman"/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93ECEF0" wp14:editId="0995B185">
                <wp:simplePos x="0" y="0"/>
                <wp:positionH relativeFrom="column">
                  <wp:posOffset>3930650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23" name="Pole tekstow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6C041" w14:textId="77777777" w:rsidR="00896230" w:rsidRPr="00314820" w:rsidRDefault="00896230" w:rsidP="0089623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3ECEF0" id="Pole tekstowe 75" o:spid="_x0000_s1030" type="#_x0000_t202" style="position:absolute;margin-left:309.5pt;margin-top:8pt;width:14.15pt;height:1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" strokeweight=".5pt">
                <v:textbox inset=".5mm,.3mm,.5mm,.3mm">
                  <w:txbxContent>
                    <w:p w14:paraId="12B6C041" w14:textId="77777777" w:rsidR="00896230" w:rsidRPr="00314820" w:rsidRDefault="00896230" w:rsidP="0089623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7B5B">
        <w:rPr>
          <w:rFonts w:eastAsia="Times New Roman"/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EC7F71C" wp14:editId="685FC510">
                <wp:simplePos x="0" y="0"/>
                <wp:positionH relativeFrom="column">
                  <wp:posOffset>3759200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22" name="Pole tekstow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8E25C" w14:textId="77777777" w:rsidR="00896230" w:rsidRPr="00314820" w:rsidRDefault="00896230" w:rsidP="0089623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C7F71C" id="Pole tekstowe 74" o:spid="_x0000_s1031" type="#_x0000_t202" style="position:absolute;margin-left:296pt;margin-top:8pt;width:14.15pt;height:1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" strokeweight=".5pt">
                <v:textbox inset=".5mm,.3mm,.5mm,.3mm">
                  <w:txbxContent>
                    <w:p w14:paraId="22B8E25C" w14:textId="77777777" w:rsidR="00896230" w:rsidRPr="00314820" w:rsidRDefault="00896230" w:rsidP="0089623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7B5B">
        <w:rPr>
          <w:rFonts w:eastAsia="Times New Roman"/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D17D320" wp14:editId="560B4412">
                <wp:simplePos x="0" y="0"/>
                <wp:positionH relativeFrom="column">
                  <wp:posOffset>3580130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21" name="Pole tekstow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D2DE1" w14:textId="77777777" w:rsidR="00896230" w:rsidRPr="00314820" w:rsidRDefault="00896230" w:rsidP="0089623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17D320" id="Pole tekstowe 73" o:spid="_x0000_s1032" type="#_x0000_t202" style="position:absolute;margin-left:281.9pt;margin-top:8pt;width:14.15pt;height:1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" strokeweight=".5pt">
                <v:textbox inset=".5mm,.3mm,.5mm,.3mm">
                  <w:txbxContent>
                    <w:p w14:paraId="446D2DE1" w14:textId="77777777" w:rsidR="00896230" w:rsidRPr="00314820" w:rsidRDefault="00896230" w:rsidP="0089623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7B5B">
        <w:rPr>
          <w:rFonts w:eastAsia="Times New Roman"/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93F5164" wp14:editId="5D221D8D">
                <wp:simplePos x="0" y="0"/>
                <wp:positionH relativeFrom="column">
                  <wp:posOffset>4110355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20" name="Pole tekstow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345D6" w14:textId="77777777" w:rsidR="00896230" w:rsidRPr="00314820" w:rsidRDefault="00896230" w:rsidP="0089623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3F5164" id="Pole tekstowe 72" o:spid="_x0000_s1033" type="#_x0000_t202" style="position:absolute;margin-left:323.65pt;margin-top:8pt;width:14.15pt;height:1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" strokeweight=".5pt">
                <v:textbox inset=".5mm,.3mm,.5mm,.3mm">
                  <w:txbxContent>
                    <w:p w14:paraId="4B2345D6" w14:textId="77777777" w:rsidR="00896230" w:rsidRPr="00314820" w:rsidRDefault="00896230" w:rsidP="0089623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7B5B">
        <w:rPr>
          <w:rFonts w:eastAsia="Times New Roman"/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0D49B38" wp14:editId="77536385">
                <wp:simplePos x="0" y="0"/>
                <wp:positionH relativeFrom="column">
                  <wp:posOffset>3154680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19" name="Pole tekstow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7C999" w14:textId="77777777" w:rsidR="00896230" w:rsidRPr="00314820" w:rsidRDefault="00896230" w:rsidP="0089623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D49B38" id="Pole tekstowe 71" o:spid="_x0000_s1034" type="#_x0000_t202" style="position:absolute;margin-left:248.4pt;margin-top:8pt;width:14.15pt;height:1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" strokeweight=".5pt">
                <v:textbox inset=".5mm,.3mm,.5mm,.3mm">
                  <w:txbxContent>
                    <w:p w14:paraId="26E7C999" w14:textId="77777777" w:rsidR="00896230" w:rsidRPr="00314820" w:rsidRDefault="00896230" w:rsidP="0089623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7B5B">
        <w:rPr>
          <w:rFonts w:eastAsia="Times New Roman"/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51DDDA7" wp14:editId="75CD2A1A">
                <wp:simplePos x="0" y="0"/>
                <wp:positionH relativeFrom="column">
                  <wp:posOffset>2983230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18" name="Pole tekstow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DED33" w14:textId="77777777" w:rsidR="00896230" w:rsidRPr="00314820" w:rsidRDefault="00896230" w:rsidP="0089623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1DDDA7" id="Pole tekstowe 70" o:spid="_x0000_s1035" type="#_x0000_t202" style="position:absolute;margin-left:234.9pt;margin-top:8pt;width:14.15pt;height:1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" strokeweight=".5pt">
                <v:textbox inset=".5mm,.3mm,.5mm,.3mm">
                  <w:txbxContent>
                    <w:p w14:paraId="679DED33" w14:textId="77777777" w:rsidR="00896230" w:rsidRPr="00314820" w:rsidRDefault="00896230" w:rsidP="0089623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7B5B">
        <w:rPr>
          <w:rFonts w:eastAsia="Times New Roman"/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AD530DD" wp14:editId="3FC06D38">
                <wp:simplePos x="0" y="0"/>
                <wp:positionH relativeFrom="column">
                  <wp:posOffset>2804160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17" name="Pole tekstow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B2029" w14:textId="77777777" w:rsidR="00896230" w:rsidRPr="00314820" w:rsidRDefault="00896230" w:rsidP="0089623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D530DD" id="Pole tekstowe 69" o:spid="_x0000_s1036" type="#_x0000_t202" style="position:absolute;margin-left:220.8pt;margin-top:8pt;width:14.15pt;height:1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" strokeweight=".5pt">
                <v:textbox inset=".5mm,.3mm,.5mm,.3mm">
                  <w:txbxContent>
                    <w:p w14:paraId="453B2029" w14:textId="77777777" w:rsidR="00896230" w:rsidRPr="00314820" w:rsidRDefault="00896230" w:rsidP="0089623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7B5B">
        <w:rPr>
          <w:rFonts w:eastAsia="Times New Roman"/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42ADC80" wp14:editId="0B5A0E91">
                <wp:simplePos x="0" y="0"/>
                <wp:positionH relativeFrom="column">
                  <wp:posOffset>3334385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16" name="Pole tekstow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496C8" w14:textId="77777777" w:rsidR="00896230" w:rsidRPr="00314820" w:rsidRDefault="00896230" w:rsidP="0089623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2ADC80" id="Pole tekstowe 68" o:spid="_x0000_s1037" type="#_x0000_t202" style="position:absolute;margin-left:262.55pt;margin-top:8pt;width:14.15pt;height:1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" strokeweight=".5pt">
                <v:textbox inset=".5mm,.3mm,.5mm,.3mm">
                  <w:txbxContent>
                    <w:p w14:paraId="25F496C8" w14:textId="77777777" w:rsidR="00896230" w:rsidRPr="00314820" w:rsidRDefault="00896230" w:rsidP="0089623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7B5B">
        <w:rPr>
          <w:rFonts w:eastAsia="Times New Roman"/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8ED9204" wp14:editId="6D0765E9">
                <wp:simplePos x="0" y="0"/>
                <wp:positionH relativeFrom="column">
                  <wp:posOffset>2367280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15" name="Pole tekstow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1029F5" w14:textId="77777777" w:rsidR="00896230" w:rsidRPr="00314820" w:rsidRDefault="00896230" w:rsidP="0089623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ED9204" id="Pole tekstowe 67" o:spid="_x0000_s1038" type="#_x0000_t202" style="position:absolute;margin-left:186.4pt;margin-top:8pt;width:14.15pt;height:17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" strokeweight=".5pt">
                <v:textbox inset=".5mm,.3mm,.5mm,.3mm">
                  <w:txbxContent>
                    <w:p w14:paraId="191029F5" w14:textId="77777777" w:rsidR="00896230" w:rsidRPr="00314820" w:rsidRDefault="00896230" w:rsidP="0089623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7B5B">
        <w:rPr>
          <w:rFonts w:eastAsia="Times New Roman"/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FDDA044" wp14:editId="045A3E07">
                <wp:simplePos x="0" y="0"/>
                <wp:positionH relativeFrom="column">
                  <wp:posOffset>2195830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14" name="Pole tekstow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0A183" w14:textId="77777777" w:rsidR="00896230" w:rsidRPr="00314820" w:rsidRDefault="00896230" w:rsidP="0089623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DDA044" id="Pole tekstowe 66" o:spid="_x0000_s1039" type="#_x0000_t202" style="position:absolute;margin-left:172.9pt;margin-top:8pt;width:14.15pt;height:17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" strokeweight=".5pt">
                <v:textbox inset=".5mm,.3mm,.5mm,.3mm">
                  <w:txbxContent>
                    <w:p w14:paraId="0650A183" w14:textId="77777777" w:rsidR="00896230" w:rsidRPr="00314820" w:rsidRDefault="00896230" w:rsidP="0089623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7B5B">
        <w:rPr>
          <w:rFonts w:eastAsia="Times New Roman"/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50A468C" wp14:editId="46411E95">
                <wp:simplePos x="0" y="0"/>
                <wp:positionH relativeFrom="column">
                  <wp:posOffset>2016760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13" name="Pole tekstow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91CFC" w14:textId="77777777" w:rsidR="00896230" w:rsidRPr="00314820" w:rsidRDefault="00896230" w:rsidP="0089623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0A468C" id="Pole tekstowe 65" o:spid="_x0000_s1040" type="#_x0000_t202" style="position:absolute;margin-left:158.8pt;margin-top:8pt;width:14.15pt;height:17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" strokeweight=".5pt">
                <v:textbox inset=".5mm,.3mm,.5mm,.3mm">
                  <w:txbxContent>
                    <w:p w14:paraId="5E891CFC" w14:textId="77777777" w:rsidR="00896230" w:rsidRPr="00314820" w:rsidRDefault="00896230" w:rsidP="0089623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7B5B">
        <w:rPr>
          <w:rFonts w:eastAsia="Times New Roman"/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B3F1D09" wp14:editId="4F49B31E">
                <wp:simplePos x="0" y="0"/>
                <wp:positionH relativeFrom="column">
                  <wp:posOffset>2546985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12" name="Pole tekstow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BEEF7" w14:textId="77777777" w:rsidR="00896230" w:rsidRPr="00314820" w:rsidRDefault="00896230" w:rsidP="0089623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3F1D09" id="Pole tekstowe 64" o:spid="_x0000_s1041" type="#_x0000_t202" style="position:absolute;margin-left:200.55pt;margin-top:8pt;width:14.15pt;height:17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" strokeweight=".5pt">
                <v:textbox inset=".5mm,.3mm,.5mm,.3mm">
                  <w:txbxContent>
                    <w:p w14:paraId="56EBEEF7" w14:textId="77777777" w:rsidR="00896230" w:rsidRPr="00314820" w:rsidRDefault="00896230" w:rsidP="0089623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7B5B">
        <w:rPr>
          <w:rFonts w:eastAsia="Times New Roman"/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9695F5D" wp14:editId="3A7C47FB">
                <wp:simplePos x="0" y="0"/>
                <wp:positionH relativeFrom="column">
                  <wp:posOffset>1564640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11" name="Pole tekstow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EDEE2" w14:textId="77777777" w:rsidR="00896230" w:rsidRPr="00314820" w:rsidRDefault="00896230" w:rsidP="0089623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695F5D" id="Pole tekstowe 63" o:spid="_x0000_s1042" type="#_x0000_t202" style="position:absolute;margin-left:123.2pt;margin-top:8pt;width:14.15pt;height:17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" strokeweight=".5pt">
                <v:textbox inset=".5mm,.3mm,.5mm,.3mm">
                  <w:txbxContent>
                    <w:p w14:paraId="628EDEE2" w14:textId="77777777" w:rsidR="00896230" w:rsidRPr="00314820" w:rsidRDefault="00896230" w:rsidP="0089623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7B5B">
        <w:rPr>
          <w:rFonts w:eastAsia="Times New Roman"/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CE22FD1" wp14:editId="1C513148">
                <wp:simplePos x="0" y="0"/>
                <wp:positionH relativeFrom="column">
                  <wp:posOffset>1393190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10" name="Pole tekstow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96557" w14:textId="77777777" w:rsidR="00896230" w:rsidRPr="00314820" w:rsidRDefault="00896230" w:rsidP="0089623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E22FD1" id="Pole tekstowe 62" o:spid="_x0000_s1043" type="#_x0000_t202" style="position:absolute;margin-left:109.7pt;margin-top:8pt;width:14.15pt;height:17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" strokeweight=".5pt">
                <v:textbox inset=".5mm,.3mm,.5mm,.3mm">
                  <w:txbxContent>
                    <w:p w14:paraId="6A096557" w14:textId="77777777" w:rsidR="00896230" w:rsidRPr="00314820" w:rsidRDefault="00896230" w:rsidP="0089623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7B5B">
        <w:rPr>
          <w:rFonts w:eastAsia="Times New Roman"/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1DC4E27" wp14:editId="2BAF1472">
                <wp:simplePos x="0" y="0"/>
                <wp:positionH relativeFrom="column">
                  <wp:posOffset>1214120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32" name="Pole tekstow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916E9" w14:textId="77777777" w:rsidR="00896230" w:rsidRPr="00314820" w:rsidRDefault="00896230" w:rsidP="0089623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DC4E27" id="Pole tekstowe 61" o:spid="_x0000_s1044" type="#_x0000_t202" style="position:absolute;margin-left:95.6pt;margin-top:8pt;width:14.15pt;height:17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" strokeweight=".5pt">
                <v:textbox inset=".5mm,.3mm,.5mm,.3mm">
                  <w:txbxContent>
                    <w:p w14:paraId="58E916E9" w14:textId="77777777" w:rsidR="00896230" w:rsidRPr="00314820" w:rsidRDefault="00896230" w:rsidP="0089623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7B5B">
        <w:rPr>
          <w:rFonts w:eastAsia="Times New Roman"/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6B03101" wp14:editId="6054DA2A">
                <wp:simplePos x="0" y="0"/>
                <wp:positionH relativeFrom="column">
                  <wp:posOffset>1744345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8" name="Pole tekstow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51175" w14:textId="77777777" w:rsidR="00896230" w:rsidRPr="00314820" w:rsidRDefault="00896230" w:rsidP="0089623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B03101" id="Pole tekstowe 60" o:spid="_x0000_s1045" type="#_x0000_t202" style="position:absolute;margin-left:137.35pt;margin-top:8pt;width:14.15pt;height:17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" strokeweight=".5pt">
                <v:textbox inset=".5mm,.3mm,.5mm,.3mm">
                  <w:txbxContent>
                    <w:p w14:paraId="62251175" w14:textId="77777777" w:rsidR="00896230" w:rsidRPr="00314820" w:rsidRDefault="00896230" w:rsidP="0089623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7B5B">
        <w:rPr>
          <w:rFonts w:eastAsia="Times New Roman"/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2425F31" wp14:editId="374A9DCA">
                <wp:simplePos x="0" y="0"/>
                <wp:positionH relativeFrom="column">
                  <wp:posOffset>768350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7" name="Pole tekstow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2EB6A" w14:textId="77777777" w:rsidR="00896230" w:rsidRPr="00314820" w:rsidRDefault="00896230" w:rsidP="0089623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425F31" id="Pole tekstowe 59" o:spid="_x0000_s1046" type="#_x0000_t202" style="position:absolute;margin-left:60.5pt;margin-top:8pt;width:14.15pt;height:17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" strokeweight=".5pt">
                <v:textbox inset=".5mm,.3mm,.5mm,.3mm">
                  <w:txbxContent>
                    <w:p w14:paraId="1522EB6A" w14:textId="77777777" w:rsidR="00896230" w:rsidRPr="00314820" w:rsidRDefault="00896230" w:rsidP="0089623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7B5B">
        <w:rPr>
          <w:rFonts w:eastAsia="Times New Roman"/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449410B2" wp14:editId="7F514CFC">
                <wp:simplePos x="0" y="0"/>
                <wp:positionH relativeFrom="column">
                  <wp:posOffset>596900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6" name="Pole tekstow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33208" w14:textId="77777777" w:rsidR="00896230" w:rsidRPr="00314820" w:rsidRDefault="00896230" w:rsidP="0089623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9410B2" id="Pole tekstowe 58" o:spid="_x0000_s1047" type="#_x0000_t202" style="position:absolute;margin-left:47pt;margin-top:8pt;width:14.15pt;height:17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" strokeweight=".5pt">
                <v:textbox inset=".5mm,.3mm,.5mm,.3mm">
                  <w:txbxContent>
                    <w:p w14:paraId="6B033208" w14:textId="77777777" w:rsidR="00896230" w:rsidRPr="00314820" w:rsidRDefault="00896230" w:rsidP="0089623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7B5B">
        <w:rPr>
          <w:rFonts w:eastAsia="Times New Roman"/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6D0354F5" wp14:editId="33DF2D1F">
                <wp:simplePos x="0" y="0"/>
                <wp:positionH relativeFrom="column">
                  <wp:posOffset>417830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5" name="Pole tekstow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1B1E8" w14:textId="77777777" w:rsidR="00896230" w:rsidRPr="00314820" w:rsidRDefault="00896230" w:rsidP="0089623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0354F5" id="Pole tekstowe 57" o:spid="_x0000_s1048" type="#_x0000_t202" style="position:absolute;margin-left:32.9pt;margin-top:8pt;width:14.15pt;height:17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" strokeweight=".5pt">
                <v:textbox inset=".5mm,.3mm,.5mm,.3mm">
                  <w:txbxContent>
                    <w:p w14:paraId="3701B1E8" w14:textId="77777777" w:rsidR="00896230" w:rsidRPr="00314820" w:rsidRDefault="00896230" w:rsidP="0089623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7B5B">
        <w:rPr>
          <w:rFonts w:eastAsia="Times New Roman"/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13D2CA51" wp14:editId="18A846EA">
                <wp:simplePos x="0" y="0"/>
                <wp:positionH relativeFrom="column">
                  <wp:posOffset>948055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4" name="Pole tekstow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79CEC" w14:textId="77777777" w:rsidR="00896230" w:rsidRPr="00314820" w:rsidRDefault="00896230" w:rsidP="0089623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D2CA51" id="Pole tekstowe 56" o:spid="_x0000_s1049" type="#_x0000_t202" style="position:absolute;margin-left:74.65pt;margin-top:8pt;width:14.15pt;height:17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" strokeweight=".5pt">
                <v:textbox inset=".5mm,.3mm,.5mm,.3mm">
                  <w:txbxContent>
                    <w:p w14:paraId="0B379CEC" w14:textId="77777777" w:rsidR="00896230" w:rsidRPr="00314820" w:rsidRDefault="00896230" w:rsidP="0089623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7B5B">
        <w:rPr>
          <w:rFonts w:eastAsia="Times New Roman"/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0AB54F69" wp14:editId="68B41ECC">
                <wp:simplePos x="0" y="0"/>
                <wp:positionH relativeFrom="column">
                  <wp:posOffset>-5715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2" name="Pole tekstow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02041" w14:textId="77777777" w:rsidR="00896230" w:rsidRPr="00314820" w:rsidRDefault="00896230" w:rsidP="0089623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B54F69" id="Pole tekstowe 55" o:spid="_x0000_s1050" type="#_x0000_t202" style="position:absolute;margin-left:-.45pt;margin-top:8pt;width:14.15pt;height:17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" strokeweight=".5pt">
                <v:textbox inset=".5mm,.3mm,.5mm,.3mm">
                  <w:txbxContent>
                    <w:p w14:paraId="5DB02041" w14:textId="77777777" w:rsidR="00896230" w:rsidRPr="00314820" w:rsidRDefault="00896230" w:rsidP="0089623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7B5B">
        <w:rPr>
          <w:rFonts w:eastAsia="Times New Roman"/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610E6607" wp14:editId="006D064B">
                <wp:simplePos x="0" y="0"/>
                <wp:positionH relativeFrom="column">
                  <wp:posOffset>173355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1" name="Pole tekstow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0077F" w14:textId="77777777" w:rsidR="00896230" w:rsidRPr="00314820" w:rsidRDefault="00896230" w:rsidP="0089623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0E6607" id="Pole tekstowe 54" o:spid="_x0000_s1051" type="#_x0000_t202" style="position:absolute;margin-left:13.65pt;margin-top:8pt;width:14.15pt;height:17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" strokeweight=".5pt">
                <v:textbox inset=".5mm,.3mm,.5mm,.3mm">
                  <w:txbxContent>
                    <w:p w14:paraId="4710077F" w14:textId="77777777" w:rsidR="00896230" w:rsidRPr="00314820" w:rsidRDefault="00896230" w:rsidP="0089623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975846" w14:textId="77777777" w:rsidR="00896230" w:rsidRPr="00687B5B" w:rsidRDefault="00896230" w:rsidP="00815FAD">
      <w:pPr>
        <w:rPr>
          <w:rFonts w:eastAsia="Times New Roman"/>
          <w:sz w:val="10"/>
          <w:szCs w:val="10"/>
        </w:rPr>
      </w:pPr>
    </w:p>
    <w:p w14:paraId="0951C911" w14:textId="00173A23" w:rsidR="00787F35" w:rsidRPr="003605E8" w:rsidRDefault="00896230" w:rsidP="00815FAD">
      <w:pPr>
        <w:rPr>
          <w:i/>
        </w:rPr>
      </w:pPr>
      <w:r w:rsidRPr="003605E8">
        <w:rPr>
          <w:i/>
        </w:rPr>
        <w:t>(proszę wpisać w tabelę nr konta – każda cyfra w osobnej kratce)</w:t>
      </w:r>
    </w:p>
    <w:p w14:paraId="2F50818A" w14:textId="77777777" w:rsidR="00254083" w:rsidRDefault="00254083" w:rsidP="00815FAD"/>
    <w:p w14:paraId="19A9E3B4" w14:textId="24DF8DD2" w:rsidR="00896230" w:rsidRDefault="00896230" w:rsidP="00815FAD">
      <w:r w:rsidRPr="00687B5B">
        <w:t>W banku: …………………………………………………………………………………</w:t>
      </w:r>
    </w:p>
    <w:p w14:paraId="423334C7" w14:textId="77777777" w:rsidR="00254083" w:rsidRDefault="00254083" w:rsidP="00815FAD"/>
    <w:p w14:paraId="41F8990E" w14:textId="609EA5EC" w:rsidR="00D87D25" w:rsidRPr="00687B5B" w:rsidRDefault="00D87D25" w:rsidP="00815FAD">
      <w:r>
        <w:t>Do wniosku załączam Oświadczenie o korzystaniu z własneg</w:t>
      </w:r>
      <w:r w:rsidR="00616C06">
        <w:t xml:space="preserve">o/ użyczonego środka transportu oraz oświadczenie </w:t>
      </w:r>
      <w:r w:rsidR="00616C06" w:rsidRPr="00616C06">
        <w:t>o braku na danej trasie transportu komunikacji publicznej</w:t>
      </w:r>
      <w:r w:rsidR="00616C06">
        <w:t>.</w:t>
      </w:r>
    </w:p>
    <w:p w14:paraId="29195803" w14:textId="77777777" w:rsidR="00896230" w:rsidRPr="00687B5B" w:rsidRDefault="00896230" w:rsidP="00815FAD">
      <w:pPr>
        <w:rPr>
          <w:rFonts w:eastAsia="Times New Roman"/>
          <w:sz w:val="20"/>
          <w:szCs w:val="20"/>
        </w:rPr>
      </w:pPr>
    </w:p>
    <w:p w14:paraId="4C523917" w14:textId="5D902094" w:rsidR="00896230" w:rsidRPr="00687B5B" w:rsidRDefault="001F55CC" w:rsidP="00815FAD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……</w:t>
      </w:r>
      <w:r w:rsidR="00896230" w:rsidRPr="00687B5B">
        <w:rPr>
          <w:rFonts w:eastAsia="Times New Roman"/>
          <w:sz w:val="20"/>
          <w:szCs w:val="20"/>
        </w:rPr>
        <w:t>………….………………………………….</w:t>
      </w:r>
    </w:p>
    <w:p w14:paraId="13DA5914" w14:textId="386C756F" w:rsidR="00BF1B12" w:rsidRPr="003605E8" w:rsidRDefault="00787F35" w:rsidP="00815FAD">
      <w:pPr>
        <w:rPr>
          <w:i/>
        </w:rPr>
      </w:pPr>
      <w:r w:rsidRPr="003605E8">
        <w:rPr>
          <w:i/>
        </w:rPr>
        <w:t>d</w:t>
      </w:r>
      <w:r w:rsidR="00896230" w:rsidRPr="003605E8">
        <w:rPr>
          <w:i/>
        </w:rPr>
        <w:t xml:space="preserve">ata i podpis Uczestnika </w:t>
      </w:r>
      <w:r w:rsidRPr="003605E8">
        <w:rPr>
          <w:i/>
        </w:rPr>
        <w:t>P</w:t>
      </w:r>
      <w:r w:rsidR="00896230" w:rsidRPr="003605E8">
        <w:rPr>
          <w:i/>
        </w:rPr>
        <w:t>rojektu</w:t>
      </w:r>
    </w:p>
    <w:p w14:paraId="34DF75F4" w14:textId="77777777" w:rsidR="00D87D25" w:rsidRDefault="00D87D25" w:rsidP="00815FAD">
      <w:pPr>
        <w:rPr>
          <w:rFonts w:eastAsia="Times New Roman"/>
          <w:i/>
          <w:iCs/>
          <w:sz w:val="20"/>
          <w:szCs w:val="20"/>
        </w:rPr>
      </w:pPr>
    </w:p>
    <w:p w14:paraId="2251FAE2" w14:textId="3E126B5F" w:rsidR="00BF1B12" w:rsidRDefault="00BF1B12" w:rsidP="00815FAD">
      <w:pPr>
        <w:rPr>
          <w:rFonts w:eastAsia="Times New Roman"/>
          <w:sz w:val="24"/>
          <w:szCs w:val="24"/>
        </w:rPr>
      </w:pPr>
    </w:p>
    <w:p w14:paraId="63ADE8FC" w14:textId="77777777" w:rsidR="00BF1B12" w:rsidRPr="00687B5B" w:rsidRDefault="00BF1B12" w:rsidP="00815FAD">
      <w:pPr>
        <w:rPr>
          <w:rFonts w:eastAsia="Times New Roman"/>
          <w:sz w:val="24"/>
          <w:szCs w:val="24"/>
        </w:rPr>
      </w:pPr>
    </w:p>
    <w:p w14:paraId="1A914BA1" w14:textId="77777777" w:rsidR="00D87D25" w:rsidRDefault="00D87D25" w:rsidP="00815FAD">
      <w:pPr>
        <w:rPr>
          <w:rFonts w:eastAsia="Times New Roman"/>
          <w:b/>
          <w:sz w:val="24"/>
          <w:szCs w:val="24"/>
        </w:rPr>
      </w:pPr>
    </w:p>
    <w:p w14:paraId="0365EA45" w14:textId="77777777" w:rsidR="00D87D25" w:rsidRDefault="00D87D25" w:rsidP="00815FAD">
      <w:pPr>
        <w:rPr>
          <w:rFonts w:eastAsia="Times New Roman"/>
          <w:b/>
          <w:sz w:val="24"/>
          <w:szCs w:val="24"/>
        </w:rPr>
      </w:pPr>
    </w:p>
    <w:p w14:paraId="5CD44164" w14:textId="77777777" w:rsidR="00D87D25" w:rsidRDefault="00D87D25" w:rsidP="00815FAD">
      <w:pPr>
        <w:rPr>
          <w:rFonts w:eastAsia="Times New Roman"/>
          <w:b/>
          <w:sz w:val="24"/>
          <w:szCs w:val="24"/>
        </w:rPr>
      </w:pPr>
    </w:p>
    <w:p w14:paraId="15B0B8C7" w14:textId="4CF61D2A" w:rsidR="00D87D25" w:rsidRPr="00815FAD" w:rsidRDefault="00D87D25" w:rsidP="00815FAD">
      <w:pPr>
        <w:rPr>
          <w:b/>
          <w:bCs/>
        </w:rPr>
      </w:pPr>
      <w:r w:rsidRPr="00815FAD">
        <w:rPr>
          <w:b/>
          <w:bCs/>
        </w:rPr>
        <w:t>Oświadczenie o korzystaniu z własnego/ użyczonego środka transportu</w:t>
      </w:r>
    </w:p>
    <w:p w14:paraId="41363DD4" w14:textId="0742C9B5" w:rsidR="00D87D25" w:rsidRPr="00D87D25" w:rsidRDefault="00D87D25" w:rsidP="00815FAD">
      <w:r w:rsidRPr="00D87D25">
        <w:t xml:space="preserve">Ja niżej podpisany/a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87D25" w:rsidRPr="00D87D25" w14:paraId="18AE2D9A" w14:textId="77777777" w:rsidTr="00D87D25">
        <w:tc>
          <w:tcPr>
            <w:tcW w:w="9062" w:type="dxa"/>
          </w:tcPr>
          <w:p w14:paraId="6B7B698B" w14:textId="77777777" w:rsidR="00D87D25" w:rsidRPr="00D87D25" w:rsidRDefault="00D87D25" w:rsidP="00815FAD">
            <w:pPr>
              <w:rPr>
                <w:rFonts w:eastAsia="Times New Roman"/>
                <w:bCs/>
                <w:sz w:val="24"/>
                <w:szCs w:val="24"/>
              </w:rPr>
            </w:pPr>
          </w:p>
          <w:p w14:paraId="5C57358C" w14:textId="352870C8" w:rsidR="00D87D25" w:rsidRPr="00D87D25" w:rsidRDefault="00D87D25" w:rsidP="00815FAD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</w:tr>
    </w:tbl>
    <w:p w14:paraId="0A7A3DB6" w14:textId="3C758B63" w:rsidR="00D87D25" w:rsidRPr="00D87D25" w:rsidRDefault="00D87D25" w:rsidP="00815FAD">
      <w:r w:rsidRPr="00D87D25">
        <w:t>zamieszkały/a (adres zamieszkania)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87D25" w:rsidRPr="00D87D25" w14:paraId="477A937E" w14:textId="77777777" w:rsidTr="008B4F4E">
        <w:tc>
          <w:tcPr>
            <w:tcW w:w="9062" w:type="dxa"/>
          </w:tcPr>
          <w:p w14:paraId="0E9E16C2" w14:textId="77777777" w:rsidR="00D87D25" w:rsidRPr="00D87D25" w:rsidRDefault="00D87D25" w:rsidP="00815FAD">
            <w:pPr>
              <w:rPr>
                <w:rFonts w:eastAsia="Times New Roman"/>
                <w:bCs/>
                <w:sz w:val="24"/>
                <w:szCs w:val="24"/>
              </w:rPr>
            </w:pPr>
          </w:p>
          <w:p w14:paraId="61DBC753" w14:textId="77777777" w:rsidR="00D87D25" w:rsidRPr="00D87D25" w:rsidRDefault="00D87D25" w:rsidP="00815FAD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</w:tr>
    </w:tbl>
    <w:p w14:paraId="44792888" w14:textId="69132C7F" w:rsidR="00D87D25" w:rsidRPr="00D87D25" w:rsidRDefault="00D87D25" w:rsidP="00815FAD">
      <w:r w:rsidRPr="00D87D25">
        <w:t>Posiadający nr PESEL: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87D25" w14:paraId="378950B0" w14:textId="77777777" w:rsidTr="008B4F4E">
        <w:tc>
          <w:tcPr>
            <w:tcW w:w="9062" w:type="dxa"/>
          </w:tcPr>
          <w:p w14:paraId="7714C87D" w14:textId="77777777" w:rsidR="00D87D25" w:rsidRDefault="00D87D25" w:rsidP="00815FAD">
            <w:pPr>
              <w:rPr>
                <w:rFonts w:eastAsia="Times New Roman"/>
                <w:b/>
                <w:sz w:val="24"/>
                <w:szCs w:val="24"/>
              </w:rPr>
            </w:pPr>
          </w:p>
          <w:p w14:paraId="735C5081" w14:textId="77777777" w:rsidR="00D87D25" w:rsidRDefault="00D87D25" w:rsidP="00815FAD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</w:tr>
    </w:tbl>
    <w:p w14:paraId="6A69D0C2" w14:textId="77777777" w:rsidR="00D87D25" w:rsidRDefault="00D87D25" w:rsidP="00815FAD">
      <w:pPr>
        <w:rPr>
          <w:rFonts w:eastAsia="Times New Roman"/>
          <w:b/>
          <w:sz w:val="24"/>
          <w:szCs w:val="24"/>
        </w:rPr>
      </w:pPr>
    </w:p>
    <w:p w14:paraId="12FF278D" w14:textId="322757F1" w:rsidR="00D87D25" w:rsidRDefault="00D87D25" w:rsidP="00815FAD">
      <w:r>
        <w:t>oświadczam, że korzystałam/em z własnego bądź użyczonego środka transportu:</w:t>
      </w:r>
    </w:p>
    <w:p w14:paraId="2A65849B" w14:textId="1007AC7E" w:rsidR="00D87D25" w:rsidRDefault="00D87D25" w:rsidP="00815FAD">
      <w:r>
        <w:t>numer rejestracyjny pojazdu: ………………………………………………………………….</w:t>
      </w:r>
    </w:p>
    <w:p w14:paraId="086ADB9D" w14:textId="58294F97" w:rsidR="00D87D25" w:rsidRDefault="00D87D25" w:rsidP="00815FAD">
      <w:pPr>
        <w:rPr>
          <w:rFonts w:eastAsia="Times New Roman"/>
          <w:bCs/>
          <w:sz w:val="24"/>
          <w:szCs w:val="24"/>
        </w:rPr>
      </w:pPr>
    </w:p>
    <w:p w14:paraId="43DF30FE" w14:textId="646751A5" w:rsidR="00D87D25" w:rsidRDefault="00D87D25" w:rsidP="00815FAD">
      <w:pPr>
        <w:rPr>
          <w:rFonts w:eastAsia="Times New Roman"/>
          <w:bCs/>
          <w:sz w:val="24"/>
          <w:szCs w:val="24"/>
        </w:rPr>
      </w:pPr>
    </w:p>
    <w:p w14:paraId="6AB40AD2" w14:textId="180FF900" w:rsidR="00D87D25" w:rsidRDefault="00D87D25" w:rsidP="00815FAD">
      <w:pPr>
        <w:rPr>
          <w:rFonts w:eastAsia="Times New Roman"/>
          <w:bCs/>
          <w:sz w:val="24"/>
          <w:szCs w:val="24"/>
        </w:rPr>
      </w:pPr>
    </w:p>
    <w:p w14:paraId="37D03F41" w14:textId="058FC280" w:rsidR="00D87D25" w:rsidRDefault="00D87D25" w:rsidP="00815FAD">
      <w:pPr>
        <w:jc w:val="right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……………………………………………………..</w:t>
      </w:r>
    </w:p>
    <w:p w14:paraId="77255C1F" w14:textId="6D559208" w:rsidR="00D87D25" w:rsidRDefault="00D87D25" w:rsidP="00815FAD">
      <w:pPr>
        <w:jc w:val="right"/>
      </w:pPr>
      <w:r>
        <w:t>(data i podpis Uczestnika Projektu)</w:t>
      </w:r>
    </w:p>
    <w:p w14:paraId="24951F70" w14:textId="07E3DC3D" w:rsidR="00D87D25" w:rsidRDefault="00D87D25" w:rsidP="00815FAD">
      <w:pPr>
        <w:rPr>
          <w:rFonts w:eastAsia="Times New Roman"/>
          <w:bCs/>
          <w:sz w:val="24"/>
          <w:szCs w:val="24"/>
        </w:rPr>
      </w:pPr>
    </w:p>
    <w:p w14:paraId="0CD0C79B" w14:textId="65481324" w:rsidR="00B85284" w:rsidRDefault="00B85284" w:rsidP="00815FAD">
      <w:pPr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br w:type="page"/>
      </w:r>
    </w:p>
    <w:p w14:paraId="1D4ABD6E" w14:textId="5751DE5B" w:rsidR="00822E89" w:rsidRDefault="00822E89" w:rsidP="00815FAD">
      <w:pPr>
        <w:rPr>
          <w:rFonts w:eastAsia="Times New Roman"/>
          <w:bCs/>
          <w:sz w:val="24"/>
          <w:szCs w:val="24"/>
        </w:rPr>
      </w:pPr>
    </w:p>
    <w:p w14:paraId="3BE517B3" w14:textId="35409DC1" w:rsidR="00736673" w:rsidRPr="00815FAD" w:rsidRDefault="00736673" w:rsidP="00B85284">
      <w:pPr>
        <w:jc w:val="center"/>
        <w:rPr>
          <w:b/>
          <w:bCs/>
        </w:rPr>
      </w:pPr>
      <w:r w:rsidRPr="00815FAD">
        <w:rPr>
          <w:b/>
          <w:bCs/>
        </w:rPr>
        <w:t>Oświadczenie o braku na danej trasie transportu komunikacji publicznej</w:t>
      </w:r>
    </w:p>
    <w:p w14:paraId="5624E14B" w14:textId="5FE3EFE2" w:rsidR="00736673" w:rsidRDefault="00736673" w:rsidP="00815FAD">
      <w:pPr>
        <w:rPr>
          <w:rFonts w:eastAsia="Times New Roman"/>
        </w:rPr>
      </w:pPr>
    </w:p>
    <w:p w14:paraId="2B20447C" w14:textId="2A0ACA58" w:rsidR="00736673" w:rsidRPr="00913CC5" w:rsidRDefault="00736673" w:rsidP="00815FAD">
      <w:r w:rsidRPr="00913CC5">
        <w:t>Oświadczam, że na trasie z: ………………</w:t>
      </w:r>
      <w:r w:rsidR="00913CC5">
        <w:t>……………</w:t>
      </w:r>
      <w:r w:rsidRPr="00913CC5">
        <w:t>…………….. do: …………………………………………………</w:t>
      </w:r>
      <w:r w:rsidR="003605E8">
        <w:t xml:space="preserve"> </w:t>
      </w:r>
      <w:r w:rsidRPr="00913CC5">
        <w:t>nie ma możliwości przejazdu transportem komunikacji publicznej.</w:t>
      </w:r>
    </w:p>
    <w:p w14:paraId="3056A066" w14:textId="77777777" w:rsidR="00736673" w:rsidRPr="00913CC5" w:rsidRDefault="00736673" w:rsidP="00815FAD">
      <w:r w:rsidRPr="00913CC5">
        <w:t>Przewoźnik (np. PKP, PKS): ……………………………………………………..…</w:t>
      </w:r>
    </w:p>
    <w:p w14:paraId="510BCB41" w14:textId="77777777" w:rsidR="00736673" w:rsidRPr="00687B5B" w:rsidRDefault="00736673" w:rsidP="00815FAD">
      <w:pPr>
        <w:rPr>
          <w:rFonts w:eastAsia="Times New Roman"/>
        </w:rPr>
      </w:pPr>
    </w:p>
    <w:p w14:paraId="63183F1D" w14:textId="0B1F707C" w:rsidR="00896230" w:rsidRPr="00687B5B" w:rsidRDefault="00822E89" w:rsidP="00DA5F06">
      <w:pPr>
        <w:ind w:left="4956" w:firstLine="708"/>
        <w:rPr>
          <w:rFonts w:eastAsia="Times New Roman"/>
        </w:rPr>
      </w:pPr>
      <w:r>
        <w:rPr>
          <w:rFonts w:eastAsia="Times New Roman"/>
        </w:rPr>
        <w:t xml:space="preserve">      </w:t>
      </w:r>
      <w:r w:rsidR="00145160">
        <w:rPr>
          <w:rFonts w:eastAsia="Times New Roman"/>
        </w:rPr>
        <w:t>………………………………………………………..</w:t>
      </w:r>
    </w:p>
    <w:p w14:paraId="35546EEE" w14:textId="3C0E0D7B" w:rsidR="00896230" w:rsidRPr="00DA5F06" w:rsidRDefault="00DA5F06" w:rsidP="00815FAD">
      <w:pPr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896230" w:rsidRPr="003605E8">
        <w:rPr>
          <w:i/>
        </w:rPr>
        <w:t>data, podpis i pieczątka przewoźnik</w:t>
      </w:r>
      <w:r w:rsidR="00736673" w:rsidRPr="003605E8">
        <w:rPr>
          <w:i/>
        </w:rPr>
        <w:t>a</w:t>
      </w:r>
    </w:p>
    <w:p w14:paraId="7688A55D" w14:textId="77777777" w:rsidR="00896230" w:rsidRPr="00687B5B" w:rsidRDefault="00896230" w:rsidP="00815FAD">
      <w:pPr>
        <w:rPr>
          <w:rFonts w:eastAsia="Times New Roman"/>
          <w:i/>
          <w:sz w:val="20"/>
          <w:szCs w:val="20"/>
        </w:rPr>
      </w:pPr>
    </w:p>
    <w:p w14:paraId="733CE555" w14:textId="77777777" w:rsidR="00896230" w:rsidRPr="00687B5B" w:rsidRDefault="00896230" w:rsidP="00815FAD">
      <w:pPr>
        <w:rPr>
          <w:rFonts w:eastAsia="Calibri"/>
          <w:sz w:val="20"/>
          <w:szCs w:val="20"/>
        </w:rPr>
      </w:pPr>
    </w:p>
    <w:p w14:paraId="408FDDF7" w14:textId="49ABEE4C" w:rsidR="00D87D25" w:rsidRDefault="00D87D25" w:rsidP="00815FAD">
      <w:pPr>
        <w:rPr>
          <w:rFonts w:eastAsia="Calibri"/>
          <w:color w:val="000000"/>
          <w:lang w:eastAsia="ar-SA"/>
        </w:rPr>
      </w:pPr>
    </w:p>
    <w:p w14:paraId="356B937C" w14:textId="4A9E443E" w:rsidR="00822E89" w:rsidRDefault="00822E89" w:rsidP="00815FAD">
      <w:pPr>
        <w:rPr>
          <w:rFonts w:eastAsia="Calibri"/>
          <w:color w:val="000000"/>
          <w:lang w:eastAsia="ar-SA"/>
        </w:rPr>
      </w:pPr>
    </w:p>
    <w:p w14:paraId="34ACDA16" w14:textId="6637567B" w:rsidR="00E57F9E" w:rsidRDefault="00E57F9E" w:rsidP="00815FAD">
      <w:pPr>
        <w:rPr>
          <w:rFonts w:eastAsia="Calibri"/>
          <w:color w:val="000000"/>
          <w:lang w:eastAsia="ar-SA"/>
        </w:rPr>
      </w:pPr>
    </w:p>
    <w:p w14:paraId="73FD9A60" w14:textId="63185214" w:rsidR="00E57F9E" w:rsidRDefault="00E57F9E" w:rsidP="00815FAD">
      <w:pPr>
        <w:rPr>
          <w:rFonts w:eastAsia="Calibri"/>
          <w:color w:val="000000"/>
          <w:lang w:eastAsia="ar-SA"/>
        </w:rPr>
      </w:pPr>
    </w:p>
    <w:p w14:paraId="3711B730" w14:textId="3DAD71D2" w:rsidR="00E57F9E" w:rsidRDefault="00E57F9E" w:rsidP="00815FAD">
      <w:pPr>
        <w:rPr>
          <w:rFonts w:eastAsia="Calibri"/>
          <w:color w:val="000000"/>
          <w:lang w:eastAsia="ar-SA"/>
        </w:rPr>
      </w:pPr>
    </w:p>
    <w:p w14:paraId="41F466C5" w14:textId="1F92BBEC" w:rsidR="00B85284" w:rsidRDefault="00B85284" w:rsidP="00815FAD">
      <w:pPr>
        <w:rPr>
          <w:rFonts w:eastAsia="Calibri"/>
          <w:color w:val="000000"/>
          <w:lang w:eastAsia="ar-SA"/>
        </w:rPr>
      </w:pPr>
      <w:r>
        <w:rPr>
          <w:rFonts w:eastAsia="Calibri"/>
          <w:color w:val="000000"/>
          <w:lang w:eastAsia="ar-SA"/>
        </w:rPr>
        <w:br w:type="page"/>
      </w:r>
    </w:p>
    <w:p w14:paraId="5B401557" w14:textId="77777777" w:rsidR="00E57F9E" w:rsidRDefault="00E57F9E" w:rsidP="00815FAD">
      <w:pPr>
        <w:rPr>
          <w:rFonts w:eastAsia="Calibri"/>
          <w:color w:val="000000"/>
          <w:lang w:eastAsia="ar-SA"/>
        </w:rPr>
      </w:pPr>
    </w:p>
    <w:p w14:paraId="1F360E61" w14:textId="77777777" w:rsidR="00B85284" w:rsidRDefault="00B85284" w:rsidP="00B85284">
      <w:pPr>
        <w:rPr>
          <w:rFonts w:eastAsia="Times New Roman"/>
          <w:bCs/>
          <w:sz w:val="24"/>
          <w:szCs w:val="24"/>
        </w:rPr>
      </w:pPr>
    </w:p>
    <w:p w14:paraId="77D2690A" w14:textId="77777777" w:rsidR="00B85284" w:rsidRPr="00815FAD" w:rsidRDefault="00B85284" w:rsidP="00B85284">
      <w:pPr>
        <w:jc w:val="center"/>
        <w:rPr>
          <w:b/>
          <w:bCs/>
          <w:lang w:eastAsia="ar-SA"/>
        </w:rPr>
      </w:pPr>
      <w:r w:rsidRPr="00815FAD">
        <w:rPr>
          <w:b/>
          <w:bCs/>
          <w:lang w:eastAsia="ar-SA"/>
        </w:rPr>
        <w:t>WYPEŁNIA PRACOWNIK BIURA PROJEKTU</w:t>
      </w:r>
    </w:p>
    <w:p w14:paraId="5E14A19D" w14:textId="77777777" w:rsidR="00B85284" w:rsidRDefault="00B85284" w:rsidP="00B85284">
      <w:pPr>
        <w:rPr>
          <w:lang w:eastAsia="ar-SA"/>
        </w:rPr>
      </w:pPr>
      <w:r>
        <w:rPr>
          <w:lang w:eastAsia="ar-SA"/>
        </w:rPr>
        <w:t>Rozliczenie kosztów dojazdu własnym/ użyczonym środkiem transportu: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85284" w:rsidRPr="003605E8" w14:paraId="05DDB145" w14:textId="77777777" w:rsidTr="007E6B16">
        <w:tc>
          <w:tcPr>
            <w:tcW w:w="3020" w:type="dxa"/>
          </w:tcPr>
          <w:p w14:paraId="5888DCF9" w14:textId="77777777" w:rsidR="00B85284" w:rsidRPr="003605E8" w:rsidRDefault="00B85284" w:rsidP="007E6B16">
            <w:pPr>
              <w:rPr>
                <w:rFonts w:eastAsia="Calibri"/>
                <w:b/>
                <w:bCs/>
                <w:color w:val="000000"/>
                <w:lang w:eastAsia="ar-SA"/>
              </w:rPr>
            </w:pPr>
            <w:r w:rsidRPr="003605E8">
              <w:rPr>
                <w:rFonts w:eastAsia="Calibri"/>
                <w:b/>
                <w:bCs/>
                <w:color w:val="000000"/>
                <w:lang w:eastAsia="ar-SA"/>
              </w:rPr>
              <w:t>Ilość km w jedną stronę</w:t>
            </w:r>
          </w:p>
          <w:p w14:paraId="15922D9A" w14:textId="77777777" w:rsidR="00B85284" w:rsidRPr="003605E8" w:rsidRDefault="00B85284" w:rsidP="007E6B16">
            <w:pPr>
              <w:rPr>
                <w:rFonts w:eastAsia="Calibri"/>
                <w:b/>
                <w:bCs/>
                <w:color w:val="000000"/>
                <w:lang w:eastAsia="ar-SA"/>
              </w:rPr>
            </w:pPr>
            <w:r w:rsidRPr="003605E8">
              <w:rPr>
                <w:rFonts w:eastAsia="Calibri"/>
                <w:b/>
                <w:bCs/>
                <w:color w:val="000000"/>
                <w:lang w:eastAsia="ar-SA"/>
              </w:rPr>
              <w:t>Google map</w:t>
            </w:r>
          </w:p>
          <w:p w14:paraId="23EC2B10" w14:textId="77777777" w:rsidR="00B85284" w:rsidRPr="003605E8" w:rsidRDefault="00B85284" w:rsidP="007E6B16">
            <w:pPr>
              <w:rPr>
                <w:rFonts w:eastAsia="Calibri"/>
                <w:b/>
                <w:bCs/>
                <w:color w:val="000000"/>
                <w:lang w:eastAsia="ar-SA"/>
              </w:rPr>
            </w:pPr>
            <w:r w:rsidRPr="003605E8">
              <w:rPr>
                <w:rFonts w:eastAsia="Calibri"/>
                <w:b/>
                <w:bCs/>
                <w:color w:val="000000"/>
                <w:lang w:eastAsia="ar-SA"/>
              </w:rPr>
              <w:t>Tam/ powrót</w:t>
            </w:r>
          </w:p>
        </w:tc>
        <w:tc>
          <w:tcPr>
            <w:tcW w:w="3021" w:type="dxa"/>
          </w:tcPr>
          <w:p w14:paraId="363CCE8B" w14:textId="77777777" w:rsidR="00B85284" w:rsidRPr="003605E8" w:rsidRDefault="00B85284" w:rsidP="007E6B16">
            <w:pPr>
              <w:rPr>
                <w:rFonts w:eastAsia="Calibri"/>
                <w:b/>
                <w:bCs/>
                <w:color w:val="000000"/>
                <w:lang w:eastAsia="ar-SA"/>
              </w:rPr>
            </w:pPr>
            <w:r w:rsidRPr="003605E8">
              <w:rPr>
                <w:rFonts w:eastAsia="Calibri"/>
                <w:b/>
                <w:bCs/>
                <w:color w:val="000000"/>
                <w:lang w:eastAsia="ar-SA"/>
              </w:rPr>
              <w:t>Kwota do zwrotu</w:t>
            </w:r>
          </w:p>
          <w:p w14:paraId="55CC7A25" w14:textId="77777777" w:rsidR="00B85284" w:rsidRPr="003605E8" w:rsidRDefault="00B85284" w:rsidP="007E6B16">
            <w:pPr>
              <w:rPr>
                <w:rFonts w:eastAsia="Calibri"/>
                <w:b/>
                <w:bCs/>
                <w:color w:val="000000"/>
                <w:lang w:eastAsia="ar-SA"/>
              </w:rPr>
            </w:pPr>
            <w:r w:rsidRPr="003605E8">
              <w:rPr>
                <w:rFonts w:eastAsia="Calibri"/>
                <w:b/>
                <w:bCs/>
                <w:color w:val="000000"/>
                <w:lang w:eastAsia="ar-SA"/>
              </w:rPr>
              <w:t>Tam/ powrót</w:t>
            </w:r>
          </w:p>
        </w:tc>
        <w:tc>
          <w:tcPr>
            <w:tcW w:w="3021" w:type="dxa"/>
          </w:tcPr>
          <w:p w14:paraId="2076BA81" w14:textId="77777777" w:rsidR="00B85284" w:rsidRPr="003605E8" w:rsidRDefault="00B85284" w:rsidP="007E6B16">
            <w:pPr>
              <w:rPr>
                <w:rFonts w:eastAsia="Calibri"/>
                <w:b/>
                <w:bCs/>
                <w:color w:val="000000"/>
                <w:lang w:eastAsia="ar-SA"/>
              </w:rPr>
            </w:pPr>
            <w:r w:rsidRPr="003605E8">
              <w:rPr>
                <w:rFonts w:eastAsia="Calibri"/>
                <w:b/>
                <w:bCs/>
                <w:color w:val="000000"/>
                <w:lang w:eastAsia="ar-SA"/>
              </w:rPr>
              <w:t>Do wypłaty</w:t>
            </w:r>
          </w:p>
        </w:tc>
      </w:tr>
      <w:tr w:rsidR="00B85284" w14:paraId="6DDE7A01" w14:textId="77777777" w:rsidTr="007E6B16">
        <w:tc>
          <w:tcPr>
            <w:tcW w:w="3020" w:type="dxa"/>
          </w:tcPr>
          <w:p w14:paraId="24E665B5" w14:textId="77777777" w:rsidR="00B85284" w:rsidRDefault="00B85284" w:rsidP="007E6B16">
            <w:pPr>
              <w:rPr>
                <w:rFonts w:eastAsia="Calibri"/>
                <w:color w:val="000000"/>
                <w:lang w:eastAsia="ar-SA"/>
              </w:rPr>
            </w:pPr>
          </w:p>
          <w:p w14:paraId="35D888BA" w14:textId="77777777" w:rsidR="00B85284" w:rsidRDefault="00B85284" w:rsidP="007E6B16">
            <w:pPr>
              <w:rPr>
                <w:rFonts w:eastAsia="Calibri"/>
                <w:color w:val="000000"/>
                <w:lang w:eastAsia="ar-SA"/>
              </w:rPr>
            </w:pPr>
          </w:p>
          <w:p w14:paraId="4F021558" w14:textId="77777777" w:rsidR="00B85284" w:rsidRDefault="00B85284" w:rsidP="007E6B16">
            <w:pPr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3021" w:type="dxa"/>
          </w:tcPr>
          <w:p w14:paraId="1DF9BFA4" w14:textId="77777777" w:rsidR="00B85284" w:rsidRDefault="00B85284" w:rsidP="007E6B16">
            <w:pPr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3021" w:type="dxa"/>
          </w:tcPr>
          <w:p w14:paraId="1139B4EC" w14:textId="77777777" w:rsidR="00B85284" w:rsidRDefault="00B85284" w:rsidP="007E6B16">
            <w:pPr>
              <w:rPr>
                <w:rFonts w:eastAsia="Calibri"/>
                <w:color w:val="000000"/>
                <w:lang w:eastAsia="ar-SA"/>
              </w:rPr>
            </w:pPr>
          </w:p>
        </w:tc>
      </w:tr>
    </w:tbl>
    <w:p w14:paraId="0AFB6204" w14:textId="77777777" w:rsidR="00B85284" w:rsidRDefault="00B85284" w:rsidP="00B85284">
      <w:pPr>
        <w:rPr>
          <w:rFonts w:eastAsia="Times New Roman"/>
          <w:bCs/>
          <w:sz w:val="24"/>
          <w:szCs w:val="24"/>
        </w:rPr>
      </w:pPr>
    </w:p>
    <w:p w14:paraId="179BCBA2" w14:textId="4EDFD3ED" w:rsidR="00E57F9E" w:rsidRDefault="00E57F9E" w:rsidP="00815FAD">
      <w:pPr>
        <w:rPr>
          <w:rFonts w:eastAsia="Calibri"/>
          <w:color w:val="000000"/>
          <w:lang w:eastAsia="ar-SA"/>
        </w:rPr>
      </w:pPr>
    </w:p>
    <w:p w14:paraId="7BD20F46" w14:textId="3DB38260" w:rsidR="00B85284" w:rsidRDefault="00B85284" w:rsidP="00815FAD">
      <w:pPr>
        <w:rPr>
          <w:rFonts w:eastAsia="Calibri"/>
          <w:color w:val="000000"/>
          <w:lang w:eastAsia="ar-SA"/>
        </w:rPr>
      </w:pPr>
      <w:r>
        <w:rPr>
          <w:rFonts w:eastAsia="Calibri"/>
          <w:color w:val="000000"/>
          <w:lang w:eastAsia="ar-SA"/>
        </w:rPr>
        <w:br w:type="page"/>
      </w:r>
    </w:p>
    <w:p w14:paraId="64BDBD04" w14:textId="5E091E17" w:rsidR="00E57F9E" w:rsidRDefault="00E57F9E" w:rsidP="00815FAD">
      <w:pPr>
        <w:rPr>
          <w:rFonts w:eastAsia="Calibri"/>
          <w:color w:val="000000"/>
          <w:lang w:eastAsia="ar-SA"/>
        </w:rPr>
      </w:pPr>
      <w:bookmarkStart w:id="8" w:name="_GoBack"/>
      <w:bookmarkEnd w:id="8"/>
    </w:p>
    <w:p w14:paraId="1ED437D1" w14:textId="04BB202D" w:rsidR="00E57F9E" w:rsidRDefault="00E57F9E" w:rsidP="00E57F9E">
      <w:pPr>
        <w:jc w:val="center"/>
        <w:rPr>
          <w:rFonts w:eastAsia="Calibri"/>
          <w:b/>
          <w:bCs/>
          <w:color w:val="000000"/>
          <w:lang w:eastAsia="ar-SA"/>
        </w:rPr>
      </w:pPr>
      <w:r w:rsidRPr="00E57F9E">
        <w:rPr>
          <w:rFonts w:eastAsia="Calibri"/>
          <w:b/>
          <w:bCs/>
          <w:color w:val="000000"/>
          <w:lang w:eastAsia="ar-SA"/>
        </w:rPr>
        <w:t>PRZELICZNIK ZWROTU KOSZTÓW DOJAZDU</w:t>
      </w:r>
    </w:p>
    <w:p w14:paraId="19CE0CE1" w14:textId="77777777" w:rsidR="00E57F9E" w:rsidRPr="00E57F9E" w:rsidRDefault="00E57F9E" w:rsidP="00E57F9E">
      <w:pPr>
        <w:jc w:val="center"/>
        <w:rPr>
          <w:rFonts w:eastAsia="Calibri"/>
          <w:b/>
          <w:bCs/>
          <w:color w:val="000000"/>
          <w:lang w:eastAsia="ar-SA"/>
        </w:rPr>
      </w:pPr>
    </w:p>
    <w:tbl>
      <w:tblPr>
        <w:tblW w:w="9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0"/>
        <w:gridCol w:w="3629"/>
      </w:tblGrid>
      <w:tr w:rsidR="00E57F9E" w:rsidRPr="00E57F9E" w14:paraId="69728460" w14:textId="77777777" w:rsidTr="00E57F9E">
        <w:trPr>
          <w:trHeight w:val="640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5338" w14:textId="77777777" w:rsidR="00E57F9E" w:rsidRPr="00E57F9E" w:rsidRDefault="00E57F9E" w:rsidP="00E57F9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57F9E">
              <w:rPr>
                <w:rFonts w:eastAsia="Times New Roman" w:cstheme="minorHAnsi"/>
                <w:lang w:eastAsia="pl-PL"/>
              </w:rPr>
              <w:t>Odległość w km</w:t>
            </w:r>
          </w:p>
        </w:tc>
        <w:tc>
          <w:tcPr>
            <w:tcW w:w="3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30E0D30" w14:textId="77777777" w:rsidR="00E57F9E" w:rsidRPr="00E57F9E" w:rsidRDefault="00E57F9E" w:rsidP="00E57F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E57F9E">
              <w:rPr>
                <w:rFonts w:eastAsia="Times New Roman" w:cstheme="minorHAnsi"/>
                <w:b/>
                <w:bCs/>
                <w:lang w:eastAsia="pl-PL"/>
              </w:rPr>
              <w:t xml:space="preserve">Wysokość zwrotu kosztów dojazdu </w:t>
            </w:r>
          </w:p>
          <w:p w14:paraId="6CCF5811" w14:textId="4F83EC53" w:rsidR="00E57F9E" w:rsidRPr="00E57F9E" w:rsidRDefault="00E57F9E" w:rsidP="00E57F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E57F9E">
              <w:rPr>
                <w:rFonts w:eastAsia="Times New Roman" w:cstheme="minorHAnsi"/>
                <w:b/>
                <w:bCs/>
                <w:lang w:eastAsia="pl-PL"/>
              </w:rPr>
              <w:t>(kwota w jedną stronę)</w:t>
            </w:r>
          </w:p>
        </w:tc>
      </w:tr>
      <w:tr w:rsidR="00E57F9E" w:rsidRPr="00E57F9E" w14:paraId="5E5C08A0" w14:textId="77777777" w:rsidTr="00E57F9E">
        <w:trPr>
          <w:trHeight w:val="64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1B918" w14:textId="77777777" w:rsidR="00E57F9E" w:rsidRPr="00E57F9E" w:rsidRDefault="00E57F9E" w:rsidP="00E57F9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57F9E">
              <w:rPr>
                <w:rFonts w:eastAsia="Times New Roman" w:cstheme="minorHAnsi"/>
                <w:lang w:eastAsia="pl-PL"/>
              </w:rPr>
              <w:t>0-3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726962D" w14:textId="5E61706C" w:rsidR="00E57F9E" w:rsidRPr="00E57F9E" w:rsidRDefault="00E57F9E" w:rsidP="00E57F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E57F9E">
              <w:rPr>
                <w:rFonts w:eastAsia="Times New Roman" w:cstheme="minorHAnsi"/>
                <w:b/>
                <w:bCs/>
                <w:lang w:eastAsia="pl-PL"/>
              </w:rPr>
              <w:t>3,50 zł</w:t>
            </w:r>
          </w:p>
        </w:tc>
      </w:tr>
      <w:tr w:rsidR="00E57F9E" w:rsidRPr="00E57F9E" w14:paraId="53EA75D6" w14:textId="77777777" w:rsidTr="00E57F9E">
        <w:trPr>
          <w:trHeight w:val="64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3B885" w14:textId="77777777" w:rsidR="00E57F9E" w:rsidRPr="00E57F9E" w:rsidRDefault="00E57F9E" w:rsidP="00E57F9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57F9E">
              <w:rPr>
                <w:rFonts w:eastAsia="Times New Roman" w:cstheme="minorHAnsi"/>
                <w:lang w:eastAsia="pl-PL"/>
              </w:rPr>
              <w:t>4-6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E8A8A59" w14:textId="62A0ABD8" w:rsidR="00E57F9E" w:rsidRPr="00E57F9E" w:rsidRDefault="00E57F9E" w:rsidP="00E57F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E57F9E">
              <w:rPr>
                <w:rFonts w:eastAsia="Times New Roman" w:cstheme="minorHAnsi"/>
                <w:b/>
                <w:bCs/>
                <w:lang w:eastAsia="pl-PL"/>
              </w:rPr>
              <w:t>4,00 zł</w:t>
            </w:r>
          </w:p>
        </w:tc>
      </w:tr>
      <w:tr w:rsidR="00E57F9E" w:rsidRPr="00E57F9E" w14:paraId="6462C0DD" w14:textId="77777777" w:rsidTr="00E57F9E">
        <w:trPr>
          <w:trHeight w:val="64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7762C" w14:textId="77777777" w:rsidR="00E57F9E" w:rsidRPr="00E57F9E" w:rsidRDefault="00E57F9E" w:rsidP="00E57F9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57F9E">
              <w:rPr>
                <w:rFonts w:eastAsia="Times New Roman" w:cstheme="minorHAnsi"/>
                <w:lang w:eastAsia="pl-PL"/>
              </w:rPr>
              <w:t>7-10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D3D513F" w14:textId="54580214" w:rsidR="00E57F9E" w:rsidRPr="00E57F9E" w:rsidRDefault="00E57F9E" w:rsidP="00E57F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E57F9E">
              <w:rPr>
                <w:rFonts w:eastAsia="Times New Roman" w:cstheme="minorHAnsi"/>
                <w:b/>
                <w:bCs/>
                <w:lang w:eastAsia="pl-PL"/>
              </w:rPr>
              <w:t>6,00 zł</w:t>
            </w:r>
          </w:p>
        </w:tc>
      </w:tr>
      <w:tr w:rsidR="00E57F9E" w:rsidRPr="00E57F9E" w14:paraId="1296C4DD" w14:textId="77777777" w:rsidTr="00E57F9E">
        <w:trPr>
          <w:trHeight w:val="64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DDC8A" w14:textId="77777777" w:rsidR="00E57F9E" w:rsidRPr="00E57F9E" w:rsidRDefault="00E57F9E" w:rsidP="00E57F9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57F9E">
              <w:rPr>
                <w:rFonts w:eastAsia="Times New Roman" w:cstheme="minorHAnsi"/>
                <w:lang w:eastAsia="pl-PL"/>
              </w:rPr>
              <w:t>11-13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C527672" w14:textId="7A1DCA2B" w:rsidR="00E57F9E" w:rsidRPr="00E57F9E" w:rsidRDefault="00E57F9E" w:rsidP="00E57F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E57F9E">
              <w:rPr>
                <w:rFonts w:eastAsia="Times New Roman" w:cstheme="minorHAnsi"/>
                <w:b/>
                <w:bCs/>
                <w:lang w:eastAsia="pl-PL"/>
              </w:rPr>
              <w:t>7,00 zł</w:t>
            </w:r>
          </w:p>
        </w:tc>
      </w:tr>
      <w:tr w:rsidR="00E57F9E" w:rsidRPr="00E57F9E" w14:paraId="4AA9EF29" w14:textId="77777777" w:rsidTr="00E57F9E">
        <w:trPr>
          <w:trHeight w:val="64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B16C5" w14:textId="77777777" w:rsidR="00E57F9E" w:rsidRPr="00E57F9E" w:rsidRDefault="00E57F9E" w:rsidP="00E57F9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57F9E">
              <w:rPr>
                <w:rFonts w:eastAsia="Times New Roman" w:cstheme="minorHAnsi"/>
                <w:lang w:eastAsia="pl-PL"/>
              </w:rPr>
              <w:t>14-20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D755E27" w14:textId="67E46A47" w:rsidR="00E57F9E" w:rsidRPr="00E57F9E" w:rsidRDefault="00E57F9E" w:rsidP="00E57F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E57F9E">
              <w:rPr>
                <w:rFonts w:eastAsia="Times New Roman" w:cstheme="minorHAnsi"/>
                <w:b/>
                <w:bCs/>
                <w:lang w:eastAsia="pl-PL"/>
              </w:rPr>
              <w:t>8,00 zł</w:t>
            </w:r>
          </w:p>
        </w:tc>
      </w:tr>
      <w:tr w:rsidR="00E57F9E" w:rsidRPr="00E57F9E" w14:paraId="1902D272" w14:textId="77777777" w:rsidTr="00E57F9E">
        <w:trPr>
          <w:trHeight w:val="64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8CE6F" w14:textId="77777777" w:rsidR="00E57F9E" w:rsidRPr="00E57F9E" w:rsidRDefault="00E57F9E" w:rsidP="00E57F9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57F9E">
              <w:rPr>
                <w:rFonts w:eastAsia="Times New Roman" w:cstheme="minorHAnsi"/>
                <w:lang w:eastAsia="pl-PL"/>
              </w:rPr>
              <w:t>21-25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82470A9" w14:textId="3EBCE302" w:rsidR="00E57F9E" w:rsidRPr="00E57F9E" w:rsidRDefault="00E57F9E" w:rsidP="00E57F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E57F9E">
              <w:rPr>
                <w:rFonts w:eastAsia="Times New Roman" w:cstheme="minorHAnsi"/>
                <w:b/>
                <w:bCs/>
                <w:lang w:eastAsia="pl-PL"/>
              </w:rPr>
              <w:t>9,00 zł</w:t>
            </w:r>
          </w:p>
        </w:tc>
      </w:tr>
      <w:tr w:rsidR="00E57F9E" w:rsidRPr="00E57F9E" w14:paraId="5D995092" w14:textId="77777777" w:rsidTr="00E57F9E">
        <w:trPr>
          <w:trHeight w:val="64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02B18" w14:textId="77777777" w:rsidR="00E57F9E" w:rsidRPr="00E57F9E" w:rsidRDefault="00E57F9E" w:rsidP="00E57F9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57F9E">
              <w:rPr>
                <w:rFonts w:eastAsia="Times New Roman" w:cstheme="minorHAnsi"/>
                <w:lang w:eastAsia="pl-PL"/>
              </w:rPr>
              <w:t>26-35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A91FCBA" w14:textId="75B4B25F" w:rsidR="00E57F9E" w:rsidRPr="00E57F9E" w:rsidRDefault="00E57F9E" w:rsidP="00E57F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E57F9E">
              <w:rPr>
                <w:rFonts w:eastAsia="Times New Roman" w:cstheme="minorHAnsi"/>
                <w:b/>
                <w:bCs/>
                <w:lang w:eastAsia="pl-PL"/>
              </w:rPr>
              <w:t>10,00 zł</w:t>
            </w:r>
          </w:p>
        </w:tc>
      </w:tr>
      <w:tr w:rsidR="00E57F9E" w:rsidRPr="00E57F9E" w14:paraId="755B4CDC" w14:textId="77777777" w:rsidTr="00E57F9E">
        <w:trPr>
          <w:trHeight w:val="64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4EB8C" w14:textId="12C3E87B" w:rsidR="00E57F9E" w:rsidRPr="00E57F9E" w:rsidRDefault="00E57F9E" w:rsidP="00E57F9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57F9E">
              <w:rPr>
                <w:rFonts w:eastAsia="Times New Roman" w:cstheme="minorHAnsi"/>
                <w:lang w:eastAsia="pl-PL"/>
              </w:rPr>
              <w:t>36 i więcej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0BD3307" w14:textId="1C7BAC0B" w:rsidR="00E57F9E" w:rsidRPr="00E57F9E" w:rsidRDefault="00E57F9E" w:rsidP="00E57F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E57F9E">
              <w:rPr>
                <w:rFonts w:eastAsia="Times New Roman" w:cstheme="minorHAnsi"/>
                <w:b/>
                <w:bCs/>
                <w:lang w:eastAsia="pl-PL"/>
              </w:rPr>
              <w:t>10,00 zł</w:t>
            </w:r>
          </w:p>
        </w:tc>
      </w:tr>
    </w:tbl>
    <w:p w14:paraId="2D14A93A" w14:textId="77777777" w:rsidR="00E57F9E" w:rsidRDefault="00E57F9E" w:rsidP="00815FAD">
      <w:pPr>
        <w:rPr>
          <w:rFonts w:eastAsia="Calibri"/>
          <w:color w:val="000000"/>
          <w:lang w:eastAsia="ar-SA"/>
        </w:rPr>
      </w:pPr>
    </w:p>
    <w:sectPr w:rsidR="00E57F9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9CD0C3" w14:textId="77777777" w:rsidR="00052D81" w:rsidRDefault="00052D81" w:rsidP="00391850">
      <w:pPr>
        <w:spacing w:after="0" w:line="240" w:lineRule="auto"/>
      </w:pPr>
      <w:r>
        <w:separator/>
      </w:r>
    </w:p>
  </w:endnote>
  <w:endnote w:type="continuationSeparator" w:id="0">
    <w:p w14:paraId="2F584696" w14:textId="77777777" w:rsidR="00052D81" w:rsidRDefault="00052D81" w:rsidP="00391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C8EE4" w14:textId="7295B258" w:rsidR="00921F21" w:rsidRPr="000D2AC5" w:rsidRDefault="00921F21" w:rsidP="000D2AC5">
    <w:pPr>
      <w:pStyle w:val="Stopka"/>
      <w:jc w:val="center"/>
      <w:rPr>
        <w:sz w:val="18"/>
        <w:szCs w:val="18"/>
      </w:rPr>
    </w:pPr>
    <w:r w:rsidRPr="000D2AC5">
      <w:rPr>
        <w:sz w:val="18"/>
        <w:szCs w:val="18"/>
      </w:rPr>
      <w:t>Projekt współfinansowany ze środków Unii Europejskiej</w:t>
    </w:r>
    <w:r w:rsidR="000D2AC5">
      <w:rPr>
        <w:sz w:val="18"/>
        <w:szCs w:val="18"/>
      </w:rPr>
      <w:t xml:space="preserve"> </w:t>
    </w:r>
    <w:r w:rsidRPr="000D2AC5">
      <w:rPr>
        <w:sz w:val="18"/>
        <w:szCs w:val="18"/>
      </w:rPr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0C09D4" w14:textId="77777777" w:rsidR="00052D81" w:rsidRDefault="00052D81" w:rsidP="00391850">
      <w:pPr>
        <w:spacing w:after="0" w:line="240" w:lineRule="auto"/>
      </w:pPr>
      <w:r>
        <w:separator/>
      </w:r>
    </w:p>
  </w:footnote>
  <w:footnote w:type="continuationSeparator" w:id="0">
    <w:p w14:paraId="7D056B27" w14:textId="77777777" w:rsidR="00052D81" w:rsidRDefault="00052D81" w:rsidP="00391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98716" w14:textId="06419DCB" w:rsidR="00391850" w:rsidRDefault="000D2AC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749A9D2" wp14:editId="174A38A8">
          <wp:simplePos x="0" y="0"/>
          <wp:positionH relativeFrom="column">
            <wp:posOffset>-137795</wp:posOffset>
          </wp:positionH>
          <wp:positionV relativeFrom="paragraph">
            <wp:posOffset>-304800</wp:posOffset>
          </wp:positionV>
          <wp:extent cx="5753100" cy="739140"/>
          <wp:effectExtent l="0" t="0" r="0" b="3810"/>
          <wp:wrapNone/>
          <wp:docPr id="3" name="Obraz 3" descr="FE_POWER_poziom_pl-1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_POWER_poziom_pl-1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</w:lvl>
    <w:lvl w:ilvl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811"/>
        </w:tabs>
        <w:ind w:left="1811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3971"/>
        </w:tabs>
        <w:ind w:left="3971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131"/>
        </w:tabs>
        <w:ind w:left="6131" w:hanging="180"/>
      </w:pPr>
      <w:rPr>
        <w:rFonts w:cs="Times New Roman"/>
      </w:rPr>
    </w:lvl>
  </w:abstractNum>
  <w:abstractNum w:abstractNumId="1">
    <w:nsid w:val="00000003"/>
    <w:multiLevelType w:val="singleLevel"/>
    <w:tmpl w:val="C158E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Calibri" w:eastAsia="Calibri" w:hAnsi="Calibri" w:cs="Times New Roman"/>
        <w:color w:val="000000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3">
    <w:nsid w:val="00000005"/>
    <w:multiLevelType w:val="multilevel"/>
    <w:tmpl w:val="DA4AD83A"/>
    <w:lvl w:ilvl="0">
      <w:start w:val="1"/>
      <w:numFmt w:val="decimal"/>
      <w:lvlText w:val="%1)"/>
      <w:lvlJc w:val="left"/>
      <w:pPr>
        <w:tabs>
          <w:tab w:val="num" w:pos="142"/>
        </w:tabs>
        <w:ind w:left="1211" w:hanging="360"/>
      </w:pPr>
      <w:rPr>
        <w:color w:val="000000" w:themeColor="text1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4">
    <w:nsid w:val="00000007"/>
    <w:multiLevelType w:val="singleLevel"/>
    <w:tmpl w:val="479A7478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color w:val="auto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%1."/>
      <w:lvlJc w:val="center"/>
      <w:pPr>
        <w:tabs>
          <w:tab w:val="num" w:pos="0"/>
        </w:tabs>
        <w:ind w:left="360" w:hanging="360"/>
      </w:pPr>
    </w:lvl>
  </w:abstractNum>
  <w:abstractNum w:abstractNumId="6">
    <w:nsid w:val="00000009"/>
    <w:multiLevelType w:val="singleLevel"/>
    <w:tmpl w:val="3E0A796C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color w:val="000000"/>
      </w:rPr>
    </w:lvl>
  </w:abstractNum>
  <w:abstractNum w:abstractNumId="7">
    <w:nsid w:val="0505390A"/>
    <w:multiLevelType w:val="hybridMultilevel"/>
    <w:tmpl w:val="70C6D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35029E"/>
    <w:multiLevelType w:val="hybridMultilevel"/>
    <w:tmpl w:val="FE56F82A"/>
    <w:lvl w:ilvl="0" w:tplc="6BA4E1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9579FF"/>
    <w:multiLevelType w:val="hybridMultilevel"/>
    <w:tmpl w:val="5D060758"/>
    <w:lvl w:ilvl="0" w:tplc="308E1B58">
      <w:start w:val="1"/>
      <w:numFmt w:val="decimal"/>
      <w:lvlText w:val="%1."/>
      <w:lvlJc w:val="left"/>
      <w:pPr>
        <w:ind w:left="216" w:hanging="111"/>
      </w:pPr>
      <w:rPr>
        <w:rFonts w:ascii="Calibri" w:eastAsia="Calibri" w:hAnsi="Calibri" w:cs="Times New Roman"/>
        <w:w w:val="99"/>
        <w:position w:val="10"/>
        <w:sz w:val="15"/>
        <w:szCs w:val="13"/>
        <w:vertAlign w:val="baseline"/>
      </w:rPr>
    </w:lvl>
    <w:lvl w:ilvl="1" w:tplc="279252D0">
      <w:start w:val="1"/>
      <w:numFmt w:val="decimal"/>
      <w:lvlText w:val="%2."/>
      <w:lvlJc w:val="left"/>
      <w:pPr>
        <w:ind w:left="936" w:hanging="360"/>
      </w:pPr>
      <w:rPr>
        <w:rFonts w:ascii="Tahoma" w:eastAsia="Tahoma" w:hAnsi="Tahoma" w:cs="Tahoma" w:hint="default"/>
        <w:b w:val="0"/>
        <w:spacing w:val="-6"/>
        <w:w w:val="94"/>
        <w:sz w:val="18"/>
        <w:szCs w:val="18"/>
      </w:rPr>
    </w:lvl>
    <w:lvl w:ilvl="2" w:tplc="731A2134">
      <w:numFmt w:val="bullet"/>
      <w:lvlText w:val="•"/>
      <w:lvlJc w:val="left"/>
      <w:pPr>
        <w:ind w:left="1887" w:hanging="360"/>
      </w:pPr>
      <w:rPr>
        <w:rFonts w:hint="default"/>
      </w:rPr>
    </w:lvl>
    <w:lvl w:ilvl="3" w:tplc="3A14831A">
      <w:numFmt w:val="bullet"/>
      <w:lvlText w:val="•"/>
      <w:lvlJc w:val="left"/>
      <w:pPr>
        <w:ind w:left="2834" w:hanging="360"/>
      </w:pPr>
      <w:rPr>
        <w:rFonts w:hint="default"/>
      </w:rPr>
    </w:lvl>
    <w:lvl w:ilvl="4" w:tplc="138642BE">
      <w:numFmt w:val="bullet"/>
      <w:lvlText w:val="•"/>
      <w:lvlJc w:val="left"/>
      <w:pPr>
        <w:ind w:left="3782" w:hanging="360"/>
      </w:pPr>
      <w:rPr>
        <w:rFonts w:hint="default"/>
      </w:rPr>
    </w:lvl>
    <w:lvl w:ilvl="5" w:tplc="E884BD08">
      <w:numFmt w:val="bullet"/>
      <w:lvlText w:val="•"/>
      <w:lvlJc w:val="left"/>
      <w:pPr>
        <w:ind w:left="4729" w:hanging="360"/>
      </w:pPr>
      <w:rPr>
        <w:rFonts w:hint="default"/>
      </w:rPr>
    </w:lvl>
    <w:lvl w:ilvl="6" w:tplc="78724D14">
      <w:numFmt w:val="bullet"/>
      <w:lvlText w:val="•"/>
      <w:lvlJc w:val="left"/>
      <w:pPr>
        <w:ind w:left="5676" w:hanging="360"/>
      </w:pPr>
      <w:rPr>
        <w:rFonts w:hint="default"/>
      </w:rPr>
    </w:lvl>
    <w:lvl w:ilvl="7" w:tplc="66F2D9D0">
      <w:numFmt w:val="bullet"/>
      <w:lvlText w:val="•"/>
      <w:lvlJc w:val="left"/>
      <w:pPr>
        <w:ind w:left="6624" w:hanging="360"/>
      </w:pPr>
      <w:rPr>
        <w:rFonts w:hint="default"/>
      </w:rPr>
    </w:lvl>
    <w:lvl w:ilvl="8" w:tplc="B2887D60">
      <w:numFmt w:val="bullet"/>
      <w:lvlText w:val="•"/>
      <w:lvlJc w:val="left"/>
      <w:pPr>
        <w:ind w:left="7571" w:hanging="360"/>
      </w:pPr>
      <w:rPr>
        <w:rFonts w:hint="default"/>
      </w:rPr>
    </w:lvl>
  </w:abstractNum>
  <w:abstractNum w:abstractNumId="10">
    <w:nsid w:val="13D51846"/>
    <w:multiLevelType w:val="hybridMultilevel"/>
    <w:tmpl w:val="DF6E01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C33FEF"/>
    <w:multiLevelType w:val="hybridMultilevel"/>
    <w:tmpl w:val="F62A4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3E101B"/>
    <w:multiLevelType w:val="hybridMultilevel"/>
    <w:tmpl w:val="7AEE5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A8502C"/>
    <w:multiLevelType w:val="hybridMultilevel"/>
    <w:tmpl w:val="7AEE5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055B5B"/>
    <w:multiLevelType w:val="hybridMultilevel"/>
    <w:tmpl w:val="90CE9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890646"/>
    <w:multiLevelType w:val="hybridMultilevel"/>
    <w:tmpl w:val="AB405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03678E"/>
    <w:multiLevelType w:val="hybridMultilevel"/>
    <w:tmpl w:val="EDE63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A1451A"/>
    <w:multiLevelType w:val="hybridMultilevel"/>
    <w:tmpl w:val="92C40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617D43"/>
    <w:multiLevelType w:val="hybridMultilevel"/>
    <w:tmpl w:val="FE56F82A"/>
    <w:lvl w:ilvl="0" w:tplc="6BA4E1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5E63FC"/>
    <w:multiLevelType w:val="hybridMultilevel"/>
    <w:tmpl w:val="F13C4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DF1B95"/>
    <w:multiLevelType w:val="hybridMultilevel"/>
    <w:tmpl w:val="65C6B60E"/>
    <w:lvl w:ilvl="0" w:tplc="DAF462BA">
      <w:start w:val="1"/>
      <w:numFmt w:val="decimal"/>
      <w:lvlText w:val="%1."/>
      <w:lvlJc w:val="left"/>
      <w:pPr>
        <w:ind w:left="720" w:hanging="360"/>
      </w:pPr>
      <w:rPr>
        <w:i w:val="0"/>
        <w:i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883394"/>
    <w:multiLevelType w:val="hybridMultilevel"/>
    <w:tmpl w:val="862CCECC"/>
    <w:lvl w:ilvl="0" w:tplc="E1E80260">
      <w:start w:val="1"/>
      <w:numFmt w:val="decimal"/>
      <w:lvlText w:val="%1)"/>
      <w:lvlJc w:val="left"/>
      <w:pPr>
        <w:ind w:left="644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F483B07"/>
    <w:multiLevelType w:val="hybridMultilevel"/>
    <w:tmpl w:val="90CE9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A17197"/>
    <w:multiLevelType w:val="singleLevel"/>
    <w:tmpl w:val="C158E002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Calibri" w:eastAsia="Calibri" w:hAnsi="Calibri" w:cs="Times New Roman"/>
        <w:color w:val="000000"/>
      </w:rPr>
    </w:lvl>
  </w:abstractNum>
  <w:abstractNum w:abstractNumId="24">
    <w:nsid w:val="614C7690"/>
    <w:multiLevelType w:val="multilevel"/>
    <w:tmpl w:val="614C7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7F0538"/>
    <w:multiLevelType w:val="hybridMultilevel"/>
    <w:tmpl w:val="D0D03E34"/>
    <w:lvl w:ilvl="0" w:tplc="C8BC8B7E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61F673C6"/>
    <w:multiLevelType w:val="hybridMultilevel"/>
    <w:tmpl w:val="C76E5194"/>
    <w:lvl w:ilvl="0" w:tplc="05DACE8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0C234A"/>
    <w:multiLevelType w:val="hybridMultilevel"/>
    <w:tmpl w:val="799CF5E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1B3601"/>
    <w:multiLevelType w:val="hybridMultilevel"/>
    <w:tmpl w:val="8ADCA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970218"/>
    <w:multiLevelType w:val="hybridMultilevel"/>
    <w:tmpl w:val="165AE660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0">
    <w:nsid w:val="73E90D7C"/>
    <w:multiLevelType w:val="hybridMultilevel"/>
    <w:tmpl w:val="FF8E88FE"/>
    <w:lvl w:ilvl="0" w:tplc="42DC7E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F17776"/>
    <w:multiLevelType w:val="hybridMultilevel"/>
    <w:tmpl w:val="5E6A8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653804"/>
    <w:multiLevelType w:val="hybridMultilevel"/>
    <w:tmpl w:val="26F61026"/>
    <w:lvl w:ilvl="0" w:tplc="02EC7286">
      <w:start w:val="4"/>
      <w:numFmt w:val="decimal"/>
      <w:lvlText w:val="%1."/>
      <w:lvlJc w:val="left"/>
      <w:pPr>
        <w:ind w:left="774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9"/>
  </w:num>
  <w:num w:numId="9">
    <w:abstractNumId w:val="20"/>
  </w:num>
  <w:num w:numId="10">
    <w:abstractNumId w:val="32"/>
  </w:num>
  <w:num w:numId="11">
    <w:abstractNumId w:val="30"/>
  </w:num>
  <w:num w:numId="12">
    <w:abstractNumId w:val="19"/>
  </w:num>
  <w:num w:numId="13">
    <w:abstractNumId w:val="10"/>
  </w:num>
  <w:num w:numId="14">
    <w:abstractNumId w:val="17"/>
  </w:num>
  <w:num w:numId="15">
    <w:abstractNumId w:val="11"/>
  </w:num>
  <w:num w:numId="16">
    <w:abstractNumId w:val="15"/>
  </w:num>
  <w:num w:numId="17">
    <w:abstractNumId w:val="25"/>
  </w:num>
  <w:num w:numId="18">
    <w:abstractNumId w:val="21"/>
  </w:num>
  <w:num w:numId="19">
    <w:abstractNumId w:val="27"/>
  </w:num>
  <w:num w:numId="20">
    <w:abstractNumId w:val="7"/>
  </w:num>
  <w:num w:numId="21">
    <w:abstractNumId w:val="16"/>
  </w:num>
  <w:num w:numId="22">
    <w:abstractNumId w:val="23"/>
  </w:num>
  <w:num w:numId="23">
    <w:abstractNumId w:val="24"/>
  </w:num>
  <w:num w:numId="24">
    <w:abstractNumId w:val="9"/>
  </w:num>
  <w:num w:numId="25">
    <w:abstractNumId w:val="22"/>
  </w:num>
  <w:num w:numId="26">
    <w:abstractNumId w:val="12"/>
  </w:num>
  <w:num w:numId="27">
    <w:abstractNumId w:val="13"/>
  </w:num>
  <w:num w:numId="28">
    <w:abstractNumId w:val="14"/>
  </w:num>
  <w:num w:numId="29">
    <w:abstractNumId w:val="28"/>
  </w:num>
  <w:num w:numId="30">
    <w:abstractNumId w:val="31"/>
  </w:num>
  <w:num w:numId="31">
    <w:abstractNumId w:val="26"/>
  </w:num>
  <w:num w:numId="32">
    <w:abstractNumId w:val="8"/>
  </w:num>
  <w:num w:numId="33">
    <w:abstractNumId w:val="18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457"/>
    <w:rsid w:val="00024E50"/>
    <w:rsid w:val="0003226E"/>
    <w:rsid w:val="00034591"/>
    <w:rsid w:val="0004135B"/>
    <w:rsid w:val="00041893"/>
    <w:rsid w:val="00052D81"/>
    <w:rsid w:val="00062369"/>
    <w:rsid w:val="00071545"/>
    <w:rsid w:val="000A60B9"/>
    <w:rsid w:val="000D2AC5"/>
    <w:rsid w:val="000D38B6"/>
    <w:rsid w:val="00105D98"/>
    <w:rsid w:val="0011779C"/>
    <w:rsid w:val="00134703"/>
    <w:rsid w:val="00144C3D"/>
    <w:rsid w:val="00145160"/>
    <w:rsid w:val="001545CA"/>
    <w:rsid w:val="00181F71"/>
    <w:rsid w:val="001D327C"/>
    <w:rsid w:val="001D5FD7"/>
    <w:rsid w:val="001F24BB"/>
    <w:rsid w:val="001F478A"/>
    <w:rsid w:val="001F55CC"/>
    <w:rsid w:val="00235796"/>
    <w:rsid w:val="00254083"/>
    <w:rsid w:val="00275C3C"/>
    <w:rsid w:val="0028494B"/>
    <w:rsid w:val="00297A06"/>
    <w:rsid w:val="00297E95"/>
    <w:rsid w:val="002E1C6A"/>
    <w:rsid w:val="002E5851"/>
    <w:rsid w:val="003047BA"/>
    <w:rsid w:val="00316F22"/>
    <w:rsid w:val="0033129C"/>
    <w:rsid w:val="003354FC"/>
    <w:rsid w:val="00343F4C"/>
    <w:rsid w:val="00354E16"/>
    <w:rsid w:val="003605E8"/>
    <w:rsid w:val="00371DAE"/>
    <w:rsid w:val="00372696"/>
    <w:rsid w:val="0038126E"/>
    <w:rsid w:val="00390858"/>
    <w:rsid w:val="00391850"/>
    <w:rsid w:val="003A6332"/>
    <w:rsid w:val="003D4975"/>
    <w:rsid w:val="003D6A0B"/>
    <w:rsid w:val="003D7039"/>
    <w:rsid w:val="003E48FE"/>
    <w:rsid w:val="003F6C1D"/>
    <w:rsid w:val="0040268D"/>
    <w:rsid w:val="00406EC2"/>
    <w:rsid w:val="004162EB"/>
    <w:rsid w:val="00434982"/>
    <w:rsid w:val="00443D99"/>
    <w:rsid w:val="004473E8"/>
    <w:rsid w:val="00454AB3"/>
    <w:rsid w:val="004579B7"/>
    <w:rsid w:val="00464453"/>
    <w:rsid w:val="00474B90"/>
    <w:rsid w:val="00496250"/>
    <w:rsid w:val="00497D3B"/>
    <w:rsid w:val="004A5C3D"/>
    <w:rsid w:val="004A7F0C"/>
    <w:rsid w:val="004B7101"/>
    <w:rsid w:val="004C3669"/>
    <w:rsid w:val="004D1937"/>
    <w:rsid w:val="004D71A7"/>
    <w:rsid w:val="004F2D53"/>
    <w:rsid w:val="004F50C3"/>
    <w:rsid w:val="005121DA"/>
    <w:rsid w:val="005151A7"/>
    <w:rsid w:val="00557237"/>
    <w:rsid w:val="005607A4"/>
    <w:rsid w:val="00572DD6"/>
    <w:rsid w:val="00580642"/>
    <w:rsid w:val="0058478E"/>
    <w:rsid w:val="00585C5B"/>
    <w:rsid w:val="005A6D28"/>
    <w:rsid w:val="005C5C58"/>
    <w:rsid w:val="006057AD"/>
    <w:rsid w:val="00605B0C"/>
    <w:rsid w:val="00613C3B"/>
    <w:rsid w:val="006144D4"/>
    <w:rsid w:val="00616C06"/>
    <w:rsid w:val="00633816"/>
    <w:rsid w:val="006606F8"/>
    <w:rsid w:val="00683E64"/>
    <w:rsid w:val="006A4DBC"/>
    <w:rsid w:val="006C72F6"/>
    <w:rsid w:val="006D4BC8"/>
    <w:rsid w:val="006E741F"/>
    <w:rsid w:val="00706B31"/>
    <w:rsid w:val="00726BA5"/>
    <w:rsid w:val="00736673"/>
    <w:rsid w:val="00750827"/>
    <w:rsid w:val="00787F35"/>
    <w:rsid w:val="00790A1F"/>
    <w:rsid w:val="0079551D"/>
    <w:rsid w:val="007A1DEA"/>
    <w:rsid w:val="007C04D5"/>
    <w:rsid w:val="007D0268"/>
    <w:rsid w:val="007D500F"/>
    <w:rsid w:val="007D648D"/>
    <w:rsid w:val="007E306F"/>
    <w:rsid w:val="00814BFB"/>
    <w:rsid w:val="00815FAD"/>
    <w:rsid w:val="00822E89"/>
    <w:rsid w:val="008251E2"/>
    <w:rsid w:val="00841B64"/>
    <w:rsid w:val="00842344"/>
    <w:rsid w:val="00896230"/>
    <w:rsid w:val="008A1CE4"/>
    <w:rsid w:val="008B074A"/>
    <w:rsid w:val="008D06E2"/>
    <w:rsid w:val="00913CC5"/>
    <w:rsid w:val="00921F21"/>
    <w:rsid w:val="00926EE3"/>
    <w:rsid w:val="009421DB"/>
    <w:rsid w:val="009434CF"/>
    <w:rsid w:val="00945720"/>
    <w:rsid w:val="0095302C"/>
    <w:rsid w:val="0095375F"/>
    <w:rsid w:val="00956F5F"/>
    <w:rsid w:val="009654F1"/>
    <w:rsid w:val="00981296"/>
    <w:rsid w:val="009E30E2"/>
    <w:rsid w:val="00A12A66"/>
    <w:rsid w:val="00A24A9B"/>
    <w:rsid w:val="00A35EAD"/>
    <w:rsid w:val="00A56A7F"/>
    <w:rsid w:val="00A61562"/>
    <w:rsid w:val="00A6398F"/>
    <w:rsid w:val="00A82B7D"/>
    <w:rsid w:val="00A8421B"/>
    <w:rsid w:val="00A97B79"/>
    <w:rsid w:val="00AD7A53"/>
    <w:rsid w:val="00AE3046"/>
    <w:rsid w:val="00B15EF9"/>
    <w:rsid w:val="00B17813"/>
    <w:rsid w:val="00B44DA8"/>
    <w:rsid w:val="00B55AA8"/>
    <w:rsid w:val="00B72937"/>
    <w:rsid w:val="00B85284"/>
    <w:rsid w:val="00BA68EE"/>
    <w:rsid w:val="00BB6D38"/>
    <w:rsid w:val="00BF1B12"/>
    <w:rsid w:val="00C17E17"/>
    <w:rsid w:val="00C32BBA"/>
    <w:rsid w:val="00C4148C"/>
    <w:rsid w:val="00C60DBE"/>
    <w:rsid w:val="00C70344"/>
    <w:rsid w:val="00C74457"/>
    <w:rsid w:val="00C75EDA"/>
    <w:rsid w:val="00C8663C"/>
    <w:rsid w:val="00C96A3F"/>
    <w:rsid w:val="00D164EF"/>
    <w:rsid w:val="00D32A4A"/>
    <w:rsid w:val="00D423A6"/>
    <w:rsid w:val="00D53D02"/>
    <w:rsid w:val="00D87D25"/>
    <w:rsid w:val="00D920FC"/>
    <w:rsid w:val="00DA5F06"/>
    <w:rsid w:val="00DC18E0"/>
    <w:rsid w:val="00DC33AA"/>
    <w:rsid w:val="00DC6033"/>
    <w:rsid w:val="00DD5AB8"/>
    <w:rsid w:val="00E02716"/>
    <w:rsid w:val="00E179DC"/>
    <w:rsid w:val="00E21C1E"/>
    <w:rsid w:val="00E54B90"/>
    <w:rsid w:val="00E57F9E"/>
    <w:rsid w:val="00E62349"/>
    <w:rsid w:val="00E726AE"/>
    <w:rsid w:val="00E75E39"/>
    <w:rsid w:val="00E9119D"/>
    <w:rsid w:val="00EB1A85"/>
    <w:rsid w:val="00EC7156"/>
    <w:rsid w:val="00ED28F7"/>
    <w:rsid w:val="00EF456B"/>
    <w:rsid w:val="00F15CE3"/>
    <w:rsid w:val="00F72686"/>
    <w:rsid w:val="00F91B57"/>
    <w:rsid w:val="00F95DAE"/>
    <w:rsid w:val="00FA21EF"/>
    <w:rsid w:val="00FC07E5"/>
    <w:rsid w:val="00FD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784EE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344"/>
  </w:style>
  <w:style w:type="paragraph" w:styleId="Nagwek1">
    <w:name w:val="heading 1"/>
    <w:basedOn w:val="Normalny"/>
    <w:next w:val="Normalny"/>
    <w:link w:val="Nagwek1Znak"/>
    <w:uiPriority w:val="9"/>
    <w:qFormat/>
    <w:rsid w:val="003605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605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605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605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1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850"/>
  </w:style>
  <w:style w:type="paragraph" w:styleId="Stopka">
    <w:name w:val="footer"/>
    <w:basedOn w:val="Normalny"/>
    <w:link w:val="StopkaZnak"/>
    <w:uiPriority w:val="99"/>
    <w:unhideWhenUsed/>
    <w:rsid w:val="00391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85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1C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1C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1C1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4D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4D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4D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D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DA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4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D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4B7101"/>
    <w:pPr>
      <w:ind w:left="720"/>
      <w:contextualSpacing/>
    </w:pPr>
  </w:style>
  <w:style w:type="paragraph" w:customStyle="1" w:styleId="Akapitzlist1">
    <w:name w:val="Akapit z listą1"/>
    <w:basedOn w:val="Normalny"/>
    <w:uiPriority w:val="34"/>
    <w:qFormat/>
    <w:rsid w:val="009E30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97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97A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297A06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297A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97A06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  <w:style w:type="paragraph" w:styleId="Bezodstpw">
    <w:name w:val="No Spacing"/>
    <w:link w:val="BezodstpwZnak"/>
    <w:uiPriority w:val="1"/>
    <w:qFormat/>
    <w:rsid w:val="00297A0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29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basedOn w:val="Domylnaczcionkaakapitu"/>
    <w:link w:val="Bezodstpw"/>
    <w:uiPriority w:val="1"/>
    <w:rsid w:val="00297A06"/>
  </w:style>
  <w:style w:type="character" w:customStyle="1" w:styleId="AkapitzlistZnak">
    <w:name w:val="Akapit z listą Znak"/>
    <w:basedOn w:val="Domylnaczcionkaakapitu"/>
    <w:link w:val="Akapitzlist"/>
    <w:uiPriority w:val="1"/>
    <w:rsid w:val="00297A06"/>
  </w:style>
  <w:style w:type="paragraph" w:customStyle="1" w:styleId="Standard">
    <w:name w:val="Standard"/>
    <w:qFormat/>
    <w:rsid w:val="00297A06"/>
    <w:pPr>
      <w:spacing w:line="252" w:lineRule="auto"/>
    </w:pPr>
    <w:rPr>
      <w:rFonts w:ascii="Calibri" w:eastAsia="SimSun" w:hAnsi="Calibri" w:cs="F"/>
      <w:color w:val="00000A"/>
    </w:rPr>
  </w:style>
  <w:style w:type="character" w:styleId="Pogrubienie">
    <w:name w:val="Strong"/>
    <w:basedOn w:val="Domylnaczcionkaakapitu"/>
    <w:uiPriority w:val="22"/>
    <w:qFormat/>
    <w:rsid w:val="00736673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3605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605E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605E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605E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egenda">
    <w:name w:val="caption"/>
    <w:basedOn w:val="Normalny"/>
    <w:next w:val="Normalny"/>
    <w:uiPriority w:val="35"/>
    <w:unhideWhenUsed/>
    <w:qFormat/>
    <w:rsid w:val="003605E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3605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605E8"/>
  </w:style>
  <w:style w:type="paragraph" w:styleId="Tekstpodstawowywcity">
    <w:name w:val="Body Text Indent"/>
    <w:basedOn w:val="Normalny"/>
    <w:link w:val="TekstpodstawowywcityZnak"/>
    <w:uiPriority w:val="99"/>
    <w:unhideWhenUsed/>
    <w:rsid w:val="003605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605E8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3605E8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605E8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3605E8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3605E8"/>
  </w:style>
  <w:style w:type="paragraph" w:customStyle="1" w:styleId="Default">
    <w:name w:val="Default"/>
    <w:rsid w:val="00822E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344"/>
  </w:style>
  <w:style w:type="paragraph" w:styleId="Nagwek1">
    <w:name w:val="heading 1"/>
    <w:basedOn w:val="Normalny"/>
    <w:next w:val="Normalny"/>
    <w:link w:val="Nagwek1Znak"/>
    <w:uiPriority w:val="9"/>
    <w:qFormat/>
    <w:rsid w:val="003605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605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605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605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1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850"/>
  </w:style>
  <w:style w:type="paragraph" w:styleId="Stopka">
    <w:name w:val="footer"/>
    <w:basedOn w:val="Normalny"/>
    <w:link w:val="StopkaZnak"/>
    <w:uiPriority w:val="99"/>
    <w:unhideWhenUsed/>
    <w:rsid w:val="00391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85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1C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1C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1C1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4D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4D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4D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D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DA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4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D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4B7101"/>
    <w:pPr>
      <w:ind w:left="720"/>
      <w:contextualSpacing/>
    </w:pPr>
  </w:style>
  <w:style w:type="paragraph" w:customStyle="1" w:styleId="Akapitzlist1">
    <w:name w:val="Akapit z listą1"/>
    <w:basedOn w:val="Normalny"/>
    <w:uiPriority w:val="34"/>
    <w:qFormat/>
    <w:rsid w:val="009E30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97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97A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297A06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297A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97A06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  <w:style w:type="paragraph" w:styleId="Bezodstpw">
    <w:name w:val="No Spacing"/>
    <w:link w:val="BezodstpwZnak"/>
    <w:uiPriority w:val="1"/>
    <w:qFormat/>
    <w:rsid w:val="00297A0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29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basedOn w:val="Domylnaczcionkaakapitu"/>
    <w:link w:val="Bezodstpw"/>
    <w:uiPriority w:val="1"/>
    <w:rsid w:val="00297A06"/>
  </w:style>
  <w:style w:type="character" w:customStyle="1" w:styleId="AkapitzlistZnak">
    <w:name w:val="Akapit z listą Znak"/>
    <w:basedOn w:val="Domylnaczcionkaakapitu"/>
    <w:link w:val="Akapitzlist"/>
    <w:uiPriority w:val="1"/>
    <w:rsid w:val="00297A06"/>
  </w:style>
  <w:style w:type="paragraph" w:customStyle="1" w:styleId="Standard">
    <w:name w:val="Standard"/>
    <w:qFormat/>
    <w:rsid w:val="00297A06"/>
    <w:pPr>
      <w:spacing w:line="252" w:lineRule="auto"/>
    </w:pPr>
    <w:rPr>
      <w:rFonts w:ascii="Calibri" w:eastAsia="SimSun" w:hAnsi="Calibri" w:cs="F"/>
      <w:color w:val="00000A"/>
    </w:rPr>
  </w:style>
  <w:style w:type="character" w:styleId="Pogrubienie">
    <w:name w:val="Strong"/>
    <w:basedOn w:val="Domylnaczcionkaakapitu"/>
    <w:uiPriority w:val="22"/>
    <w:qFormat/>
    <w:rsid w:val="00736673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3605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605E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605E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605E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egenda">
    <w:name w:val="caption"/>
    <w:basedOn w:val="Normalny"/>
    <w:next w:val="Normalny"/>
    <w:uiPriority w:val="35"/>
    <w:unhideWhenUsed/>
    <w:qFormat/>
    <w:rsid w:val="003605E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3605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605E8"/>
  </w:style>
  <w:style w:type="paragraph" w:styleId="Tekstpodstawowywcity">
    <w:name w:val="Body Text Indent"/>
    <w:basedOn w:val="Normalny"/>
    <w:link w:val="TekstpodstawowywcityZnak"/>
    <w:uiPriority w:val="99"/>
    <w:unhideWhenUsed/>
    <w:rsid w:val="003605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605E8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3605E8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605E8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3605E8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3605E8"/>
  </w:style>
  <w:style w:type="paragraph" w:customStyle="1" w:styleId="Default">
    <w:name w:val="Default"/>
    <w:rsid w:val="00822E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7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7830C-EB74-4D3B-9112-440DDE87E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e.baryliszyn@wup.opole.local</dc:creator>
  <cp:lastModifiedBy>m.swiecicka</cp:lastModifiedBy>
  <cp:revision>4</cp:revision>
  <dcterms:created xsi:type="dcterms:W3CDTF">2022-01-20T11:41:00Z</dcterms:created>
  <dcterms:modified xsi:type="dcterms:W3CDTF">2022-01-20T11:53:00Z</dcterms:modified>
</cp:coreProperties>
</file>