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EC4F8" w14:textId="77777777" w:rsidR="000D2AC5" w:rsidRDefault="000D2AC5" w:rsidP="009E30E2">
      <w:pPr>
        <w:jc w:val="right"/>
        <w:rPr>
          <w:rFonts w:cstheme="minorHAnsi"/>
        </w:rPr>
      </w:pPr>
    </w:p>
    <w:p w14:paraId="74D934B3" w14:textId="64961E1C" w:rsidR="00D32A4A" w:rsidRPr="009E30E2" w:rsidRDefault="009E30E2" w:rsidP="009E30E2">
      <w:pPr>
        <w:jc w:val="right"/>
        <w:rPr>
          <w:rFonts w:cstheme="minorHAnsi"/>
        </w:rPr>
      </w:pPr>
      <w:r w:rsidRPr="009E30E2">
        <w:rPr>
          <w:rFonts w:cstheme="minorHAnsi"/>
        </w:rPr>
        <w:t xml:space="preserve">Załącznik nr </w:t>
      </w:r>
      <w:r w:rsidR="006606F8">
        <w:rPr>
          <w:rFonts w:cstheme="minorHAnsi"/>
        </w:rPr>
        <w:t>8</w:t>
      </w:r>
      <w:r w:rsidR="007E0917">
        <w:rPr>
          <w:rFonts w:cstheme="minorHAnsi"/>
        </w:rPr>
        <w:t>a</w:t>
      </w:r>
      <w:r w:rsidRPr="009E30E2">
        <w:rPr>
          <w:rFonts w:cstheme="minorHAnsi"/>
        </w:rPr>
        <w:t xml:space="preserve"> do Umowy trójstronnej o staż</w:t>
      </w:r>
    </w:p>
    <w:p w14:paraId="6F90026A" w14:textId="77777777" w:rsidR="009E30E2" w:rsidRPr="009E30E2" w:rsidRDefault="009E30E2" w:rsidP="00BB6D38">
      <w:pPr>
        <w:suppressAutoHyphens/>
        <w:autoSpaceDE w:val="0"/>
        <w:spacing w:after="0" w:line="240" w:lineRule="auto"/>
        <w:rPr>
          <w:rFonts w:eastAsia="Calibri" w:cstheme="minorHAnsi"/>
          <w:color w:val="000000"/>
          <w:lang w:eastAsia="ar-SA"/>
        </w:rPr>
      </w:pPr>
    </w:p>
    <w:p w14:paraId="1C8322C2" w14:textId="77777777" w:rsidR="00585C5B" w:rsidRDefault="00585C5B" w:rsidP="00585C5B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r w:rsidRPr="009E30E2">
        <w:rPr>
          <w:rFonts w:cstheme="minorHAnsi"/>
          <w:b/>
          <w:color w:val="000000"/>
          <w:lang w:eastAsia="ar-SA"/>
        </w:rPr>
        <w:t xml:space="preserve">WNIOSEK O </w:t>
      </w:r>
      <w:r>
        <w:rPr>
          <w:rFonts w:cstheme="minorHAnsi"/>
          <w:b/>
          <w:color w:val="000000"/>
          <w:lang w:eastAsia="ar-SA"/>
        </w:rPr>
        <w:t>ZWROT KOSZTÓW DOJAZDU NA STAŻ</w:t>
      </w:r>
      <w:r>
        <w:rPr>
          <w:rFonts w:cstheme="minorHAnsi"/>
          <w:b/>
          <w:color w:val="000000"/>
          <w:lang w:eastAsia="ar-SA"/>
        </w:rPr>
        <w:br/>
      </w:r>
    </w:p>
    <w:p w14:paraId="12BEBEFF" w14:textId="57E8EDC3" w:rsidR="000D2AC5" w:rsidRDefault="00105D98" w:rsidP="00736673">
      <w:pPr>
        <w:suppressAutoHyphens/>
        <w:jc w:val="center"/>
        <w:rPr>
          <w:rFonts w:cstheme="minorHAnsi"/>
          <w:b/>
          <w:color w:val="000000"/>
          <w:lang w:eastAsia="ar-SA"/>
        </w:rPr>
      </w:pPr>
      <w:r w:rsidRPr="009E30E2">
        <w:rPr>
          <w:rFonts w:eastAsia="Calibri" w:cstheme="minorHAnsi"/>
          <w:color w:val="000000"/>
          <w:lang w:eastAsia="ar-SA"/>
        </w:rPr>
        <w:t xml:space="preserve">do Projektu </w:t>
      </w:r>
      <w:bookmarkStart w:id="0" w:name="_Hlk51244187"/>
      <w:r w:rsidRPr="009E30E2">
        <w:rPr>
          <w:rFonts w:eastAsia="Calibri" w:cstheme="minorHAnsi"/>
          <w:color w:val="000000"/>
          <w:lang w:eastAsia="ar-SA"/>
        </w:rPr>
        <w:t xml:space="preserve">pn. </w:t>
      </w:r>
      <w:bookmarkStart w:id="1" w:name="_Hlk51245174"/>
      <w:r w:rsidR="007D0268" w:rsidRPr="009E30E2">
        <w:rPr>
          <w:rFonts w:eastAsia="Calibri" w:cstheme="minorHAnsi"/>
          <w:color w:val="000000"/>
          <w:lang w:eastAsia="ar-SA"/>
        </w:rPr>
        <w:t>„</w:t>
      </w:r>
      <w:r w:rsidR="003D4975">
        <w:rPr>
          <w:rFonts w:eastAsia="Calibri" w:cstheme="minorHAnsi"/>
          <w:color w:val="000000"/>
          <w:lang w:eastAsia="ar-SA"/>
        </w:rPr>
        <w:t xml:space="preserve">Opolskie staże z </w:t>
      </w:r>
      <w:r w:rsidR="007D0268" w:rsidRPr="009E30E2">
        <w:rPr>
          <w:rFonts w:eastAsia="Calibri" w:cstheme="minorHAnsi"/>
          <w:color w:val="000000"/>
          <w:lang w:eastAsia="ar-SA"/>
        </w:rPr>
        <w:t>PO</w:t>
      </w:r>
      <w:r w:rsidR="00034591">
        <w:rPr>
          <w:rFonts w:eastAsia="Calibri" w:cstheme="minorHAnsi"/>
          <w:color w:val="000000"/>
          <w:lang w:eastAsia="ar-SA"/>
        </w:rPr>
        <w:t xml:space="preserve"> </w:t>
      </w:r>
      <w:proofErr w:type="spellStart"/>
      <w:r w:rsidR="007D0268" w:rsidRPr="009E30E2">
        <w:rPr>
          <w:rFonts w:eastAsia="Calibri" w:cstheme="minorHAnsi"/>
          <w:color w:val="000000"/>
          <w:lang w:eastAsia="ar-SA"/>
        </w:rPr>
        <w:t>WERem</w:t>
      </w:r>
      <w:proofErr w:type="spellEnd"/>
      <w:r w:rsidR="00F15CE3" w:rsidRPr="009E30E2">
        <w:rPr>
          <w:rFonts w:eastAsia="Calibri" w:cstheme="minorHAnsi"/>
          <w:color w:val="000000"/>
          <w:lang w:eastAsia="ar-SA"/>
        </w:rPr>
        <w:t>”</w:t>
      </w:r>
      <w:bookmarkStart w:id="2" w:name="_Hlk51244339"/>
      <w:bookmarkStart w:id="3" w:name="_Hlk51244259"/>
      <w:bookmarkEnd w:id="1"/>
      <w:r w:rsidR="00034591"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realizowanego przez Wojewódzki Urząd Pracy w Opolu </w:t>
      </w:r>
      <w:bookmarkStart w:id="4" w:name="_Hlk51244548"/>
      <w:r w:rsidRPr="009E30E2">
        <w:rPr>
          <w:rFonts w:eastAsia="Calibri" w:cstheme="minorHAnsi"/>
          <w:color w:val="000000"/>
          <w:lang w:eastAsia="ar-SA"/>
        </w:rPr>
        <w:t xml:space="preserve">w ramach </w:t>
      </w:r>
      <w:bookmarkEnd w:id="2"/>
      <w:r w:rsidR="00034591"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Priorytetu </w:t>
      </w:r>
      <w:r w:rsidR="007D0268" w:rsidRPr="009E30E2">
        <w:rPr>
          <w:rFonts w:eastAsia="Calibri" w:cstheme="minorHAnsi"/>
          <w:color w:val="000000"/>
          <w:lang w:eastAsia="ar-SA"/>
        </w:rPr>
        <w:t>I</w:t>
      </w:r>
      <w:r w:rsidRPr="009E30E2">
        <w:rPr>
          <w:rFonts w:eastAsia="Calibri" w:cstheme="minorHAnsi"/>
          <w:color w:val="000000"/>
          <w:lang w:eastAsia="ar-SA"/>
        </w:rPr>
        <w:t xml:space="preserve"> </w:t>
      </w:r>
      <w:r w:rsidRPr="009E30E2">
        <w:rPr>
          <w:rFonts w:eastAsia="Calibri" w:cstheme="minorHAnsi"/>
          <w:i/>
          <w:color w:val="000000"/>
          <w:lang w:eastAsia="ar-SA"/>
        </w:rPr>
        <w:t>Rynek pracy otwarty dla wszystkich</w:t>
      </w:r>
      <w:bookmarkStart w:id="5" w:name="_Hlk51244580"/>
      <w:bookmarkEnd w:id="4"/>
      <w:r w:rsidR="00034591"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Działanie </w:t>
      </w:r>
      <w:r w:rsidR="00A12A66" w:rsidRPr="009E30E2">
        <w:rPr>
          <w:rFonts w:eastAsia="Calibri" w:cstheme="minorHAnsi"/>
          <w:color w:val="000000"/>
          <w:lang w:eastAsia="ar-SA"/>
        </w:rPr>
        <w:t>1.2</w:t>
      </w:r>
      <w:r w:rsidRPr="009E30E2">
        <w:rPr>
          <w:rFonts w:eastAsia="Calibri" w:cstheme="minorHAnsi"/>
          <w:color w:val="000000"/>
          <w:lang w:eastAsia="ar-SA"/>
        </w:rPr>
        <w:t xml:space="preserve"> </w:t>
      </w:r>
      <w:r w:rsidR="00A12A66" w:rsidRPr="009E30E2">
        <w:rPr>
          <w:rFonts w:eastAsia="Calibri" w:cstheme="minorHAnsi"/>
          <w:i/>
          <w:color w:val="000000"/>
          <w:lang w:eastAsia="ar-SA"/>
        </w:rPr>
        <w:t>Wsparcie osób młodych na regionalnym rynku pracy</w:t>
      </w:r>
      <w:bookmarkEnd w:id="5"/>
      <w:r w:rsidR="00A12A66" w:rsidRPr="009E30E2">
        <w:rPr>
          <w:rFonts w:eastAsia="Calibri" w:cstheme="minorHAnsi"/>
          <w:i/>
          <w:color w:val="000000"/>
          <w:lang w:eastAsia="ar-SA"/>
        </w:rPr>
        <w:t xml:space="preserve"> </w:t>
      </w:r>
      <w:bookmarkStart w:id="6" w:name="_Hlk51244594"/>
      <w:r w:rsidR="00034591"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Poddziałanie </w:t>
      </w:r>
      <w:r w:rsidR="003E48FE" w:rsidRPr="009E30E2">
        <w:rPr>
          <w:rFonts w:eastAsia="Calibri" w:cstheme="minorHAnsi"/>
          <w:color w:val="000000"/>
          <w:lang w:eastAsia="ar-SA"/>
        </w:rPr>
        <w:t>1.2.1</w:t>
      </w:r>
      <w:r w:rsidRPr="009E30E2">
        <w:rPr>
          <w:rFonts w:eastAsia="Calibri" w:cstheme="minorHAnsi"/>
          <w:color w:val="000000"/>
          <w:lang w:eastAsia="ar-SA"/>
        </w:rPr>
        <w:t xml:space="preserve"> </w:t>
      </w:r>
      <w:r w:rsidRPr="009E30E2">
        <w:rPr>
          <w:rFonts w:eastAsia="Calibri" w:cstheme="minorHAnsi"/>
          <w:i/>
          <w:color w:val="000000"/>
          <w:lang w:eastAsia="ar-SA"/>
        </w:rPr>
        <w:t xml:space="preserve">Wsparcie </w:t>
      </w:r>
      <w:r w:rsidR="003E48FE" w:rsidRPr="009E30E2">
        <w:rPr>
          <w:rFonts w:eastAsia="Calibri" w:cstheme="minorHAnsi"/>
          <w:i/>
          <w:color w:val="000000"/>
          <w:lang w:eastAsia="ar-SA"/>
        </w:rPr>
        <w:t>udzielane z Europejskiego Funduszu Społecznego</w:t>
      </w:r>
      <w:bookmarkStart w:id="7" w:name="_Hlk51244632"/>
      <w:bookmarkEnd w:id="6"/>
      <w:r w:rsidR="00034591">
        <w:rPr>
          <w:rFonts w:cstheme="minorHAnsi"/>
          <w:b/>
          <w:color w:val="000000"/>
          <w:lang w:eastAsia="ar-SA"/>
        </w:rPr>
        <w:br/>
      </w:r>
      <w:r w:rsidRPr="009E30E2">
        <w:rPr>
          <w:rFonts w:eastAsia="Calibri" w:cstheme="minorHAnsi"/>
          <w:color w:val="000000"/>
          <w:lang w:eastAsia="ar-SA"/>
        </w:rPr>
        <w:t xml:space="preserve">Programu Operacyjnego </w:t>
      </w:r>
      <w:r w:rsidR="003E48FE" w:rsidRPr="009E30E2">
        <w:rPr>
          <w:rFonts w:eastAsia="Calibri" w:cstheme="minorHAnsi"/>
          <w:color w:val="000000"/>
          <w:lang w:eastAsia="ar-SA"/>
        </w:rPr>
        <w:t xml:space="preserve">Wiedza Edukacja Rozwój na lata 2014 </w:t>
      </w:r>
      <w:r w:rsidR="00736673">
        <w:rPr>
          <w:rFonts w:eastAsia="Calibri" w:cstheme="minorHAnsi"/>
          <w:color w:val="000000"/>
          <w:lang w:eastAsia="ar-SA"/>
        </w:rPr>
        <w:t>–</w:t>
      </w:r>
      <w:r w:rsidR="003E48FE" w:rsidRPr="009E30E2">
        <w:rPr>
          <w:rFonts w:eastAsia="Calibri" w:cstheme="minorHAnsi"/>
          <w:color w:val="000000"/>
          <w:lang w:eastAsia="ar-SA"/>
        </w:rPr>
        <w:t xml:space="preserve"> 2020</w:t>
      </w:r>
      <w:bookmarkEnd w:id="0"/>
      <w:bookmarkEnd w:id="3"/>
      <w:bookmarkEnd w:id="7"/>
    </w:p>
    <w:p w14:paraId="13801FC8" w14:textId="77777777" w:rsidR="00736673" w:rsidRPr="00736673" w:rsidRDefault="00736673" w:rsidP="00736673">
      <w:pPr>
        <w:suppressAutoHyphens/>
        <w:jc w:val="center"/>
        <w:rPr>
          <w:rFonts w:cstheme="minorHAnsi"/>
          <w:b/>
          <w:color w:val="000000"/>
          <w:lang w:eastAsia="ar-SA"/>
        </w:rPr>
      </w:pPr>
    </w:p>
    <w:p w14:paraId="27B4AC36" w14:textId="7A9C8DA3" w:rsidR="009E30E2" w:rsidRDefault="009E30E2" w:rsidP="000D2AC5">
      <w:pPr>
        <w:suppressAutoHyphens/>
        <w:spacing w:after="0"/>
        <w:ind w:left="5664" w:firstLine="709"/>
        <w:rPr>
          <w:rFonts w:cstheme="minorHAnsi"/>
          <w:color w:val="000000"/>
          <w:lang w:eastAsia="ar-SA"/>
        </w:rPr>
      </w:pPr>
      <w:r w:rsidRPr="009E30E2">
        <w:rPr>
          <w:rFonts w:cstheme="minorHAnsi"/>
          <w:color w:val="000000"/>
          <w:lang w:eastAsia="ar-SA"/>
        </w:rPr>
        <w:t>……………………………………..</w:t>
      </w:r>
    </w:p>
    <w:p w14:paraId="4CAF31A9" w14:textId="15FCD6F9" w:rsidR="009E30E2" w:rsidRPr="009E30E2" w:rsidRDefault="000D2AC5" w:rsidP="000D2AC5">
      <w:pPr>
        <w:suppressAutoHyphens/>
        <w:spacing w:after="0"/>
        <w:ind w:left="5664" w:firstLine="709"/>
        <w:rPr>
          <w:rFonts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 xml:space="preserve">    </w:t>
      </w:r>
      <w:r w:rsidR="009E30E2">
        <w:rPr>
          <w:rFonts w:cstheme="minorHAnsi"/>
          <w:color w:val="000000"/>
          <w:lang w:eastAsia="ar-SA"/>
        </w:rPr>
        <w:t>(miejscowość, data)</w:t>
      </w:r>
    </w:p>
    <w:p w14:paraId="1EF64A04" w14:textId="77777777" w:rsidR="00297A06" w:rsidRDefault="00297A06" w:rsidP="00297A06">
      <w:pPr>
        <w:spacing w:after="84" w:line="256" w:lineRule="auto"/>
        <w:ind w:left="10" w:right="379"/>
        <w:jc w:val="both"/>
        <w:rPr>
          <w:rFonts w:cstheme="minorHAnsi"/>
        </w:rPr>
      </w:pPr>
    </w:p>
    <w:p w14:paraId="6602A274" w14:textId="09A1F016" w:rsidR="008A1CE4" w:rsidRDefault="00896230" w:rsidP="000A60B9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87B5B">
        <w:rPr>
          <w:rFonts w:eastAsia="Times New Roman" w:cstheme="minorHAnsi"/>
          <w:sz w:val="24"/>
          <w:szCs w:val="24"/>
        </w:rPr>
        <w:t>Ja, ………………………………………………………</w:t>
      </w:r>
      <w:r w:rsidR="0040268D">
        <w:rPr>
          <w:rFonts w:eastAsia="Times New Roman" w:cstheme="minorHAnsi"/>
          <w:sz w:val="24"/>
          <w:szCs w:val="24"/>
        </w:rPr>
        <w:t xml:space="preserve"> (nr PESEL:………………………………………….)</w:t>
      </w:r>
      <w:r w:rsidRPr="00687B5B">
        <w:rPr>
          <w:rFonts w:eastAsia="Times New Roman" w:cstheme="minorHAnsi"/>
          <w:sz w:val="24"/>
          <w:szCs w:val="24"/>
        </w:rPr>
        <w:t xml:space="preserve"> </w:t>
      </w:r>
      <w:r w:rsidR="001D327C">
        <w:rPr>
          <w:rFonts w:eastAsia="Times New Roman" w:cstheme="minorHAnsi"/>
          <w:sz w:val="24"/>
          <w:szCs w:val="24"/>
        </w:rPr>
        <w:t xml:space="preserve">wnioskuję </w:t>
      </w:r>
      <w:r w:rsidR="00443D99">
        <w:rPr>
          <w:rFonts w:eastAsia="Times New Roman" w:cstheme="minorHAnsi"/>
          <w:sz w:val="24"/>
          <w:szCs w:val="24"/>
        </w:rPr>
        <w:br/>
      </w:r>
      <w:r w:rsidR="001D327C">
        <w:rPr>
          <w:rFonts w:eastAsia="Times New Roman" w:cstheme="minorHAnsi"/>
          <w:sz w:val="24"/>
          <w:szCs w:val="24"/>
        </w:rPr>
        <w:t>o zwrot kosztów dojazdu z miejs</w:t>
      </w:r>
      <w:r w:rsidR="00145160">
        <w:rPr>
          <w:rFonts w:eastAsia="Times New Roman" w:cstheme="minorHAnsi"/>
          <w:sz w:val="24"/>
          <w:szCs w:val="24"/>
        </w:rPr>
        <w:t>cowości</w:t>
      </w:r>
      <w:r w:rsidR="001D327C">
        <w:rPr>
          <w:rFonts w:eastAsia="Times New Roman" w:cstheme="minorHAnsi"/>
          <w:sz w:val="24"/>
          <w:szCs w:val="24"/>
        </w:rPr>
        <w:t xml:space="preserve"> zamieszkania</w:t>
      </w:r>
      <w:r w:rsidR="0014516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145160">
        <w:rPr>
          <w:rFonts w:eastAsia="Times New Roman" w:cstheme="minorHAnsi"/>
          <w:sz w:val="24"/>
          <w:szCs w:val="24"/>
        </w:rPr>
        <w:t>tj</w:t>
      </w:r>
      <w:proofErr w:type="spellEnd"/>
      <w:r w:rsidR="00145160">
        <w:rPr>
          <w:rFonts w:eastAsia="Times New Roman" w:cstheme="minorHAnsi"/>
          <w:sz w:val="24"/>
          <w:szCs w:val="24"/>
        </w:rPr>
        <w:t>: ………………..…………………………………</w:t>
      </w:r>
      <w:r w:rsidR="001D327C">
        <w:rPr>
          <w:rFonts w:eastAsia="Times New Roman" w:cstheme="minorHAnsi"/>
          <w:sz w:val="24"/>
          <w:szCs w:val="24"/>
        </w:rPr>
        <w:t xml:space="preserve"> do miejsc</w:t>
      </w:r>
      <w:r w:rsidR="00145160">
        <w:rPr>
          <w:rFonts w:eastAsia="Times New Roman" w:cstheme="minorHAnsi"/>
          <w:sz w:val="24"/>
          <w:szCs w:val="24"/>
        </w:rPr>
        <w:t>owości</w:t>
      </w:r>
      <w:r w:rsidR="001D327C">
        <w:rPr>
          <w:rFonts w:eastAsia="Times New Roman" w:cstheme="minorHAnsi"/>
          <w:sz w:val="24"/>
          <w:szCs w:val="24"/>
        </w:rPr>
        <w:t xml:space="preserve"> odbywania stażu</w:t>
      </w:r>
      <w:r w:rsidR="0014516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145160">
        <w:rPr>
          <w:rFonts w:eastAsia="Times New Roman" w:cstheme="minorHAnsi"/>
          <w:sz w:val="24"/>
          <w:szCs w:val="24"/>
        </w:rPr>
        <w:t>tj</w:t>
      </w:r>
      <w:proofErr w:type="spellEnd"/>
      <w:r w:rsidR="00145160">
        <w:rPr>
          <w:rFonts w:eastAsia="Times New Roman" w:cstheme="minorHAnsi"/>
          <w:sz w:val="24"/>
          <w:szCs w:val="24"/>
        </w:rPr>
        <w:t>: ………………………………………………………..</w:t>
      </w:r>
      <w:r w:rsidR="001D327C">
        <w:rPr>
          <w:rFonts w:eastAsia="Times New Roman" w:cstheme="minorHAnsi"/>
          <w:sz w:val="24"/>
          <w:szCs w:val="24"/>
        </w:rPr>
        <w:t xml:space="preserve"> i z powrotem na staż za miesiąc ……………………………………………………</w:t>
      </w:r>
      <w:r w:rsidR="00736673">
        <w:rPr>
          <w:rFonts w:eastAsia="Times New Roman" w:cstheme="minorHAnsi"/>
          <w:sz w:val="24"/>
          <w:szCs w:val="24"/>
        </w:rPr>
        <w:t>…</w:t>
      </w:r>
    </w:p>
    <w:p w14:paraId="6AA001FA" w14:textId="29C49667" w:rsidR="00034591" w:rsidRPr="00144C3D" w:rsidRDefault="00144C3D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44C3D">
        <w:rPr>
          <w:rFonts w:eastAsia="Times New Roman" w:cstheme="minorHAnsi"/>
          <w:sz w:val="24"/>
          <w:szCs w:val="24"/>
        </w:rPr>
        <w:t>Do wniosku załączam</w:t>
      </w:r>
      <w:r w:rsidR="00B34B3A">
        <w:rPr>
          <w:rFonts w:eastAsia="Times New Roman" w:cstheme="minorHAnsi"/>
          <w:sz w:val="24"/>
          <w:szCs w:val="24"/>
        </w:rPr>
        <w:t xml:space="preserve"> (właściwe zakreślić)</w:t>
      </w:r>
      <w:bookmarkStart w:id="8" w:name="_GoBack"/>
      <w:bookmarkEnd w:id="8"/>
      <w:r w:rsidRPr="00144C3D">
        <w:rPr>
          <w:rFonts w:eastAsia="Times New Roman" w:cstheme="minorHAnsi"/>
          <w:sz w:val="24"/>
          <w:szCs w:val="24"/>
        </w:rPr>
        <w:t>:</w:t>
      </w:r>
    </w:p>
    <w:p w14:paraId="7B700E1F" w14:textId="0FF35C1C" w:rsidR="00144C3D" w:rsidRPr="00144C3D" w:rsidRDefault="00144C3D" w:rsidP="00144C3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44C3D">
        <w:rPr>
          <w:rFonts w:eastAsia="Times New Roman" w:cstheme="minorHAnsi"/>
          <w:sz w:val="24"/>
          <w:szCs w:val="24"/>
        </w:rPr>
        <w:t>Oryginały biletów ………………….. szt</w:t>
      </w:r>
      <w:r w:rsidR="00145160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lub paragon za zakup biletu miesięcznego</w:t>
      </w:r>
      <w:r w:rsidR="001D327C">
        <w:rPr>
          <w:rFonts w:eastAsia="Times New Roman" w:cstheme="minorHAnsi"/>
          <w:sz w:val="24"/>
          <w:szCs w:val="24"/>
        </w:rPr>
        <w:t xml:space="preserve"> – </w:t>
      </w:r>
      <w:r w:rsidR="006A4DBC">
        <w:rPr>
          <w:rFonts w:eastAsia="Times New Roman" w:cstheme="minorHAnsi"/>
          <w:sz w:val="24"/>
          <w:szCs w:val="24"/>
        </w:rPr>
        <w:br/>
      </w:r>
      <w:r w:rsidR="001D327C">
        <w:rPr>
          <w:rFonts w:eastAsia="Times New Roman" w:cstheme="minorHAnsi"/>
          <w:sz w:val="24"/>
          <w:szCs w:val="24"/>
        </w:rPr>
        <w:t>w przypadku dojazdu komunikacją publiczną/ zbiorową</w:t>
      </w:r>
    </w:p>
    <w:p w14:paraId="68B11EAF" w14:textId="0EBA1FD7" w:rsidR="00144C3D" w:rsidRPr="00144C3D" w:rsidRDefault="00144C3D" w:rsidP="00144C3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44C3D">
        <w:rPr>
          <w:rFonts w:eastAsia="Times New Roman" w:cstheme="minorHAnsi"/>
          <w:sz w:val="24"/>
          <w:szCs w:val="24"/>
        </w:rPr>
        <w:t xml:space="preserve">Oświadczenie o </w:t>
      </w:r>
      <w:r w:rsidR="007A76EA">
        <w:rPr>
          <w:rFonts w:eastAsia="Times New Roman" w:cstheme="minorHAnsi"/>
          <w:sz w:val="24"/>
          <w:szCs w:val="24"/>
        </w:rPr>
        <w:t>cenie biletu w jedną stronę</w:t>
      </w:r>
      <w:r w:rsidRPr="00144C3D">
        <w:rPr>
          <w:rFonts w:eastAsia="Times New Roman" w:cstheme="minorHAnsi"/>
          <w:sz w:val="24"/>
          <w:szCs w:val="24"/>
        </w:rPr>
        <w:t xml:space="preserve"> na danej trasie </w:t>
      </w:r>
      <w:r w:rsidR="007A76EA">
        <w:rPr>
          <w:rFonts w:eastAsia="Times New Roman" w:cstheme="minorHAnsi"/>
          <w:sz w:val="24"/>
          <w:szCs w:val="24"/>
        </w:rPr>
        <w:t xml:space="preserve">środkami </w:t>
      </w:r>
      <w:r w:rsidR="00736673">
        <w:rPr>
          <w:rFonts w:eastAsia="Times New Roman" w:cstheme="minorHAnsi"/>
          <w:sz w:val="24"/>
          <w:szCs w:val="24"/>
        </w:rPr>
        <w:t>komunikacji publicznej</w:t>
      </w:r>
      <w:r w:rsidR="00736673">
        <w:rPr>
          <w:rStyle w:val="Pogrubienie"/>
          <w:rFonts w:ascii="Helvetica" w:hAnsi="Helvetica"/>
          <w:color w:val="767676"/>
          <w:sz w:val="20"/>
          <w:szCs w:val="20"/>
          <w:shd w:val="clear" w:color="auto" w:fill="FFFFFF"/>
        </w:rPr>
        <w:t xml:space="preserve"> </w:t>
      </w:r>
      <w:r w:rsidRPr="00144C3D">
        <w:rPr>
          <w:rFonts w:eastAsia="Times New Roman" w:cstheme="minorHAnsi"/>
          <w:sz w:val="24"/>
          <w:szCs w:val="24"/>
        </w:rPr>
        <w:t xml:space="preserve">– w przypadku </w:t>
      </w:r>
      <w:r w:rsidR="001D327C">
        <w:rPr>
          <w:rFonts w:eastAsia="Times New Roman" w:cstheme="minorHAnsi"/>
          <w:sz w:val="24"/>
          <w:szCs w:val="24"/>
        </w:rPr>
        <w:t xml:space="preserve">dojazdu </w:t>
      </w:r>
      <w:r w:rsidRPr="00144C3D">
        <w:rPr>
          <w:rFonts w:eastAsia="Times New Roman" w:cstheme="minorHAnsi"/>
          <w:sz w:val="24"/>
          <w:szCs w:val="24"/>
        </w:rPr>
        <w:t>własnym samochodem</w:t>
      </w:r>
      <w:r w:rsidR="001F55CC">
        <w:rPr>
          <w:rFonts w:eastAsia="Times New Roman" w:cstheme="minorHAnsi"/>
          <w:sz w:val="24"/>
          <w:szCs w:val="24"/>
        </w:rPr>
        <w:t xml:space="preserve"> prywatnym.</w:t>
      </w:r>
    </w:p>
    <w:p w14:paraId="117A7157" w14:textId="0D7D488E" w:rsidR="00144C3D" w:rsidRDefault="00144C3D" w:rsidP="001D327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42DF9BC" w14:textId="316C5EAD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687B5B">
        <w:rPr>
          <w:rFonts w:eastAsia="Times New Roman" w:cstheme="minorHAnsi"/>
          <w:b/>
          <w:bCs/>
          <w:sz w:val="24"/>
          <w:szCs w:val="24"/>
        </w:rPr>
        <w:t>Zwrotu proszę dokonać na konto bankowe nr:</w:t>
      </w:r>
    </w:p>
    <w:p w14:paraId="42D25BAB" w14:textId="77777777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F265E" wp14:editId="06EFD0E0">
                <wp:simplePos x="0" y="0"/>
                <wp:positionH relativeFrom="column">
                  <wp:posOffset>4721225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7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CA5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7F265E" id="_x0000_t202" coordsize="21600,21600" o:spt="202" path="m,l,21600r21600,l21600,xe">
                <v:stroke joinstyle="miter"/>
                <v:path gradientshapeok="t" o:connecttype="rect"/>
              </v:shapetype>
              <v:shape id="Pole tekstowe 79" o:spid="_x0000_s1026" type="#_x0000_t202" style="position:absolute;left:0;text-align:left;margin-left:371.75pt;margin-top:8pt;width:14.1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" strokeweight=".5pt">
                <v:textbox inset=".5mm,.3mm,.5mm,.3mm">
                  <w:txbxContent>
                    <w:p w14:paraId="5B39CA5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2CC411" wp14:editId="056A9DD7">
                <wp:simplePos x="0" y="0"/>
                <wp:positionH relativeFrom="column">
                  <wp:posOffset>4549775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6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024E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CC411" id="Pole tekstowe 78" o:spid="_x0000_s1027" type="#_x0000_t202" style="position:absolute;left:0;text-align:left;margin-left:358.25pt;margin-top:8pt;width:14.15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" strokeweight=".5pt">
                <v:textbox inset=".5mm,.3mm,.5mm,.3mm">
                  <w:txbxContent>
                    <w:p w14:paraId="588024E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35F687" wp14:editId="3F3F8670">
                <wp:simplePos x="0" y="0"/>
                <wp:positionH relativeFrom="column">
                  <wp:posOffset>4370705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5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62D94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5F687" id="Pole tekstowe 77" o:spid="_x0000_s1028" type="#_x0000_t202" style="position:absolute;left:0;text-align:left;margin-left:344.15pt;margin-top:8pt;width:14.1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" strokeweight=".5pt">
                <v:textbox inset=".5mm,.3mm,.5mm,.3mm">
                  <w:txbxContent>
                    <w:p w14:paraId="0A062D94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155806" wp14:editId="64DE8FC8">
                <wp:simplePos x="0" y="0"/>
                <wp:positionH relativeFrom="column">
                  <wp:posOffset>4900930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4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6313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55806" id="Pole tekstowe 76" o:spid="_x0000_s1029" type="#_x0000_t202" style="position:absolute;left:0;text-align:left;margin-left:385.9pt;margin-top:8pt;width:14.1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" strokeweight=".5pt">
                <v:textbox inset=".5mm,.3mm,.5mm,.3mm">
                  <w:txbxContent>
                    <w:p w14:paraId="26316313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3ECEF0" wp14:editId="0995B185">
                <wp:simplePos x="0" y="0"/>
                <wp:positionH relativeFrom="column">
                  <wp:posOffset>3930650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3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C041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ECEF0" id="Pole tekstowe 75" o:spid="_x0000_s1030" type="#_x0000_t202" style="position:absolute;left:0;text-align:left;margin-left:309.5pt;margin-top:8pt;width:14.1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" strokeweight=".5pt">
                <v:textbox inset=".5mm,.3mm,.5mm,.3mm">
                  <w:txbxContent>
                    <w:p w14:paraId="12B6C041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C7F71C" wp14:editId="685FC510">
                <wp:simplePos x="0" y="0"/>
                <wp:positionH relativeFrom="column">
                  <wp:posOffset>3759200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2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E25C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7F71C" id="Pole tekstowe 74" o:spid="_x0000_s1031" type="#_x0000_t202" style="position:absolute;left:0;text-align:left;margin-left:296pt;margin-top:8pt;width:14.15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" strokeweight=".5pt">
                <v:textbox inset=".5mm,.3mm,.5mm,.3mm">
                  <w:txbxContent>
                    <w:p w14:paraId="22B8E25C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17D320" wp14:editId="560B4412">
                <wp:simplePos x="0" y="0"/>
                <wp:positionH relativeFrom="column">
                  <wp:posOffset>3580130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1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2DE1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7D320" id="Pole tekstowe 73" o:spid="_x0000_s1032" type="#_x0000_t202" style="position:absolute;left:0;text-align:left;margin-left:281.9pt;margin-top:8pt;width:14.1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" strokeweight=".5pt">
                <v:textbox inset=".5mm,.3mm,.5mm,.3mm">
                  <w:txbxContent>
                    <w:p w14:paraId="446D2DE1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3F5164" wp14:editId="5D221D8D">
                <wp:simplePos x="0" y="0"/>
                <wp:positionH relativeFrom="column">
                  <wp:posOffset>4110355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0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345D6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F5164" id="Pole tekstowe 72" o:spid="_x0000_s1033" type="#_x0000_t202" style="position:absolute;left:0;text-align:left;margin-left:323.65pt;margin-top:8pt;width:14.15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" strokeweight=".5pt">
                <v:textbox inset=".5mm,.3mm,.5mm,.3mm">
                  <w:txbxContent>
                    <w:p w14:paraId="4B2345D6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D49B38" wp14:editId="77536385">
                <wp:simplePos x="0" y="0"/>
                <wp:positionH relativeFrom="column">
                  <wp:posOffset>3154680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9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C99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49B38" id="Pole tekstowe 71" o:spid="_x0000_s1034" type="#_x0000_t202" style="position:absolute;left:0;text-align:left;margin-left:248.4pt;margin-top:8pt;width:14.15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" strokeweight=".5pt">
                <v:textbox inset=".5mm,.3mm,.5mm,.3mm">
                  <w:txbxContent>
                    <w:p w14:paraId="26E7C99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1DDDA7" wp14:editId="75CD2A1A">
                <wp:simplePos x="0" y="0"/>
                <wp:positionH relativeFrom="column">
                  <wp:posOffset>2983230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8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ED33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DDDA7" id="Pole tekstowe 70" o:spid="_x0000_s1035" type="#_x0000_t202" style="position:absolute;left:0;text-align:left;margin-left:234.9pt;margin-top:8pt;width:14.15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" strokeweight=".5pt">
                <v:textbox inset=".5mm,.3mm,.5mm,.3mm">
                  <w:txbxContent>
                    <w:p w14:paraId="679DED33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D530DD" wp14:editId="3FC06D38">
                <wp:simplePos x="0" y="0"/>
                <wp:positionH relativeFrom="column">
                  <wp:posOffset>2804160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7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202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530DD" id="Pole tekstowe 69" o:spid="_x0000_s1036" type="#_x0000_t202" style="position:absolute;left:0;text-align:left;margin-left:220.8pt;margin-top:8pt;width:14.15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" strokeweight=".5pt">
                <v:textbox inset=".5mm,.3mm,.5mm,.3mm">
                  <w:txbxContent>
                    <w:p w14:paraId="453B202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ADC80" wp14:editId="0B5A0E91">
                <wp:simplePos x="0" y="0"/>
                <wp:positionH relativeFrom="column">
                  <wp:posOffset>3334385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6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96C8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ADC80" id="Pole tekstowe 68" o:spid="_x0000_s1037" type="#_x0000_t202" style="position:absolute;left:0;text-align:left;margin-left:262.55pt;margin-top:8pt;width:14.15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" strokeweight=".5pt">
                <v:textbox inset=".5mm,.3mm,.5mm,.3mm">
                  <w:txbxContent>
                    <w:p w14:paraId="25F496C8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ED9204" wp14:editId="6D0765E9">
                <wp:simplePos x="0" y="0"/>
                <wp:positionH relativeFrom="column">
                  <wp:posOffset>2367280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5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29F5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D9204" id="Pole tekstowe 67" o:spid="_x0000_s1038" type="#_x0000_t202" style="position:absolute;left:0;text-align:left;margin-left:186.4pt;margin-top:8pt;width:14.15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" strokeweight=".5pt">
                <v:textbox inset=".5mm,.3mm,.5mm,.3mm">
                  <w:txbxContent>
                    <w:p w14:paraId="191029F5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DDA044" wp14:editId="045A3E07">
                <wp:simplePos x="0" y="0"/>
                <wp:positionH relativeFrom="column">
                  <wp:posOffset>2195830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4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A183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DA044" id="Pole tekstowe 66" o:spid="_x0000_s1039" type="#_x0000_t202" style="position:absolute;left:0;text-align:left;margin-left:172.9pt;margin-top:8pt;width:14.15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" strokeweight=".5pt">
                <v:textbox inset=".5mm,.3mm,.5mm,.3mm">
                  <w:txbxContent>
                    <w:p w14:paraId="0650A183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0A468C" wp14:editId="46411E95">
                <wp:simplePos x="0" y="0"/>
                <wp:positionH relativeFrom="column">
                  <wp:posOffset>2016760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3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1CFC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A468C" id="Pole tekstowe 65" o:spid="_x0000_s1040" type="#_x0000_t202" style="position:absolute;left:0;text-align:left;margin-left:158.8pt;margin-top:8pt;width:14.15pt;height:1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" strokeweight=".5pt">
                <v:textbox inset=".5mm,.3mm,.5mm,.3mm">
                  <w:txbxContent>
                    <w:p w14:paraId="5E891CFC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3F1D09" wp14:editId="4F49B31E">
                <wp:simplePos x="0" y="0"/>
                <wp:positionH relativeFrom="column">
                  <wp:posOffset>2546985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2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BEEF7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F1D09" id="Pole tekstowe 64" o:spid="_x0000_s1041" type="#_x0000_t202" style="position:absolute;left:0;text-align:left;margin-left:200.55pt;margin-top:8pt;width:14.15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" strokeweight=".5pt">
                <v:textbox inset=".5mm,.3mm,.5mm,.3mm">
                  <w:txbxContent>
                    <w:p w14:paraId="56EBEEF7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695F5D" wp14:editId="3A7C47FB">
                <wp:simplePos x="0" y="0"/>
                <wp:positionH relativeFrom="column">
                  <wp:posOffset>1564640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1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EDEE2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95F5D" id="Pole tekstowe 63" o:spid="_x0000_s1042" type="#_x0000_t202" style="position:absolute;left:0;text-align:left;margin-left:123.2pt;margin-top:8pt;width:14.15pt;height:1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" strokeweight=".5pt">
                <v:textbox inset=".5mm,.3mm,.5mm,.3mm">
                  <w:txbxContent>
                    <w:p w14:paraId="628EDEE2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E22FD1" wp14:editId="1C513148">
                <wp:simplePos x="0" y="0"/>
                <wp:positionH relativeFrom="column">
                  <wp:posOffset>1393190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0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96557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22FD1" id="Pole tekstowe 62" o:spid="_x0000_s1043" type="#_x0000_t202" style="position:absolute;left:0;text-align:left;margin-left:109.7pt;margin-top:8pt;width:14.15pt;height: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" strokeweight=".5pt">
                <v:textbox inset=".5mm,.3mm,.5mm,.3mm">
                  <w:txbxContent>
                    <w:p w14:paraId="6A096557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1DC4E27" wp14:editId="2BAF1472">
                <wp:simplePos x="0" y="0"/>
                <wp:positionH relativeFrom="column">
                  <wp:posOffset>1214120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32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16E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C4E27" id="Pole tekstowe 61" o:spid="_x0000_s1044" type="#_x0000_t202" style="position:absolute;left:0;text-align:left;margin-left:95.6pt;margin-top:8pt;width:14.15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" strokeweight=".5pt">
                <v:textbox inset=".5mm,.3mm,.5mm,.3mm">
                  <w:txbxContent>
                    <w:p w14:paraId="58E916E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B03101" wp14:editId="6054DA2A">
                <wp:simplePos x="0" y="0"/>
                <wp:positionH relativeFrom="column">
                  <wp:posOffset>1744345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8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1175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03101" id="Pole tekstowe 60" o:spid="_x0000_s1045" type="#_x0000_t202" style="position:absolute;left:0;text-align:left;margin-left:137.35pt;margin-top:8pt;width:14.15pt;height:1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" strokeweight=".5pt">
                <v:textbox inset=".5mm,.3mm,.5mm,.3mm">
                  <w:txbxContent>
                    <w:p w14:paraId="62251175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2425F31" wp14:editId="374A9DCA">
                <wp:simplePos x="0" y="0"/>
                <wp:positionH relativeFrom="column">
                  <wp:posOffset>768350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7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EB6A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25F31" id="Pole tekstowe 59" o:spid="_x0000_s1046" type="#_x0000_t202" style="position:absolute;left:0;text-align:left;margin-left:60.5pt;margin-top:8pt;width:14.15pt;height:1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" strokeweight=".5pt">
                <v:textbox inset=".5mm,.3mm,.5mm,.3mm">
                  <w:txbxContent>
                    <w:p w14:paraId="1522EB6A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49410B2" wp14:editId="7F514CFC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6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33208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410B2" id="Pole tekstowe 58" o:spid="_x0000_s1047" type="#_x0000_t202" style="position:absolute;left:0;text-align:left;margin-left:47pt;margin-top:8pt;width:14.15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" strokeweight=".5pt">
                <v:textbox inset=".5mm,.3mm,.5mm,.3mm">
                  <w:txbxContent>
                    <w:p w14:paraId="6B033208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0354F5" wp14:editId="33DF2D1F">
                <wp:simplePos x="0" y="0"/>
                <wp:positionH relativeFrom="column">
                  <wp:posOffset>417830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5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1B1E8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354F5" id="Pole tekstowe 57" o:spid="_x0000_s1048" type="#_x0000_t202" style="position:absolute;left:0;text-align:left;margin-left:32.9pt;margin-top:8pt;width:14.15pt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" strokeweight=".5pt">
                <v:textbox inset=".5mm,.3mm,.5mm,.3mm">
                  <w:txbxContent>
                    <w:p w14:paraId="3701B1E8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3D2CA51" wp14:editId="18A846EA">
                <wp:simplePos x="0" y="0"/>
                <wp:positionH relativeFrom="column">
                  <wp:posOffset>948055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4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79CEC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2CA51" id="Pole tekstowe 56" o:spid="_x0000_s1049" type="#_x0000_t202" style="position:absolute;left:0;text-align:left;margin-left:74.65pt;margin-top:8pt;width:14.15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" strokeweight=".5pt">
                <v:textbox inset=".5mm,.3mm,.5mm,.3mm">
                  <w:txbxContent>
                    <w:p w14:paraId="0B379CEC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AB54F69" wp14:editId="68B41ECC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2041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B54F69" id="Pole tekstowe 55" o:spid="_x0000_s1050" type="#_x0000_t202" style="position:absolute;left:0;text-align:left;margin-left:-.45pt;margin-top:8pt;width:14.15pt;height:1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" strokeweight=".5pt">
                <v:textbox inset=".5mm,.3mm,.5mm,.3mm">
                  <w:txbxContent>
                    <w:p w14:paraId="5DB02041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 w:cstheme="minorHAnsi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10E6607" wp14:editId="006D064B">
                <wp:simplePos x="0" y="0"/>
                <wp:positionH relativeFrom="column">
                  <wp:posOffset>173355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0077F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E6607" id="Pole tekstowe 54" o:spid="_x0000_s1051" type="#_x0000_t202" style="position:absolute;left:0;text-align:left;margin-left:13.65pt;margin-top:8pt;width:14.15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" strokeweight=".5pt">
                <v:textbox inset=".5mm,.3mm,.5mm,.3mm">
                  <w:txbxContent>
                    <w:p w14:paraId="4710077F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1375B5" w14:textId="77777777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54975846" w14:textId="77777777" w:rsidR="00896230" w:rsidRPr="00687B5B" w:rsidRDefault="00896230" w:rsidP="00896230">
      <w:pPr>
        <w:spacing w:after="0" w:line="240" w:lineRule="auto"/>
        <w:ind w:firstLine="708"/>
        <w:jc w:val="both"/>
        <w:rPr>
          <w:rFonts w:eastAsia="Times New Roman" w:cstheme="minorHAnsi"/>
          <w:sz w:val="10"/>
          <w:szCs w:val="10"/>
        </w:rPr>
      </w:pPr>
    </w:p>
    <w:p w14:paraId="0951C911" w14:textId="6CE71658" w:rsidR="00787F35" w:rsidRPr="00585C5B" w:rsidRDefault="00896230" w:rsidP="00585C5B">
      <w:pPr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</w:rPr>
      </w:pPr>
      <w:r w:rsidRPr="00687B5B">
        <w:rPr>
          <w:rFonts w:eastAsia="Times New Roman" w:cstheme="minorHAnsi"/>
          <w:i/>
          <w:sz w:val="20"/>
          <w:szCs w:val="20"/>
        </w:rPr>
        <w:t xml:space="preserve">          (proszę wpisać w tabelę nr konta – każda cyfra w osobnej kratce)</w:t>
      </w:r>
    </w:p>
    <w:p w14:paraId="5A54631C" w14:textId="77777777" w:rsidR="00585C5B" w:rsidRDefault="00585C5B" w:rsidP="0089623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A9E3B4" w14:textId="785119B6" w:rsidR="00896230" w:rsidRPr="00687B5B" w:rsidRDefault="00896230" w:rsidP="0089623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87B5B">
        <w:rPr>
          <w:rFonts w:eastAsia="Times New Roman" w:cstheme="minorHAnsi"/>
          <w:sz w:val="24"/>
          <w:szCs w:val="24"/>
        </w:rPr>
        <w:t>W banku: …………………………………………………………………………………</w:t>
      </w:r>
    </w:p>
    <w:p w14:paraId="29195803" w14:textId="77777777" w:rsidR="00896230" w:rsidRPr="00687B5B" w:rsidRDefault="00896230" w:rsidP="00896230">
      <w:pPr>
        <w:spacing w:after="0" w:line="240" w:lineRule="auto"/>
        <w:ind w:right="690"/>
        <w:jc w:val="both"/>
        <w:rPr>
          <w:rFonts w:eastAsia="Times New Roman" w:cstheme="minorHAnsi"/>
          <w:sz w:val="20"/>
          <w:szCs w:val="20"/>
        </w:rPr>
      </w:pPr>
    </w:p>
    <w:p w14:paraId="4C523917" w14:textId="5D902094" w:rsidR="00896230" w:rsidRPr="00687B5B" w:rsidRDefault="001F55CC" w:rsidP="001F55CC">
      <w:pPr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</w:t>
      </w:r>
      <w:r w:rsidR="00896230" w:rsidRPr="00687B5B">
        <w:rPr>
          <w:rFonts w:eastAsia="Times New Roman" w:cstheme="minorHAnsi"/>
          <w:sz w:val="20"/>
          <w:szCs w:val="20"/>
        </w:rPr>
        <w:t>………….………………………………….</w:t>
      </w:r>
    </w:p>
    <w:p w14:paraId="1651E35D" w14:textId="77777777" w:rsidR="007A76EA" w:rsidRDefault="00896230" w:rsidP="007A76EA">
      <w:pPr>
        <w:pBdr>
          <w:bottom w:val="single" w:sz="12" w:space="0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</w:rPr>
      </w:pPr>
      <w:r w:rsidRPr="00687B5B">
        <w:rPr>
          <w:rFonts w:eastAsia="Times New Roman" w:cstheme="minorHAnsi"/>
          <w:i/>
          <w:iCs/>
          <w:sz w:val="20"/>
          <w:szCs w:val="20"/>
        </w:rPr>
        <w:t xml:space="preserve">      </w:t>
      </w:r>
      <w:r w:rsidR="000A60B9">
        <w:rPr>
          <w:rFonts w:eastAsia="Times New Roman" w:cstheme="minorHAnsi"/>
          <w:i/>
          <w:iCs/>
          <w:sz w:val="20"/>
          <w:szCs w:val="20"/>
        </w:rPr>
        <w:t xml:space="preserve">                          </w:t>
      </w:r>
      <w:r w:rsidR="001F55CC">
        <w:rPr>
          <w:rFonts w:eastAsia="Times New Roman" w:cstheme="minorHAnsi"/>
          <w:i/>
          <w:iCs/>
          <w:sz w:val="20"/>
          <w:szCs w:val="20"/>
        </w:rPr>
        <w:t xml:space="preserve">                              </w:t>
      </w:r>
      <w:r w:rsidR="000A60B9">
        <w:rPr>
          <w:rFonts w:eastAsia="Times New Roman" w:cstheme="minorHAnsi"/>
          <w:i/>
          <w:iCs/>
          <w:sz w:val="20"/>
          <w:szCs w:val="20"/>
        </w:rPr>
        <w:t xml:space="preserve"> </w:t>
      </w:r>
      <w:r w:rsidRPr="00687B5B">
        <w:rPr>
          <w:rFonts w:eastAsia="Times New Roman" w:cstheme="minorHAnsi"/>
          <w:i/>
          <w:iCs/>
          <w:sz w:val="20"/>
          <w:szCs w:val="20"/>
        </w:rPr>
        <w:t xml:space="preserve">  </w:t>
      </w:r>
      <w:r w:rsidR="00787F35">
        <w:rPr>
          <w:rFonts w:eastAsia="Times New Roman" w:cstheme="minorHAnsi"/>
          <w:i/>
          <w:iCs/>
          <w:sz w:val="20"/>
          <w:szCs w:val="20"/>
        </w:rPr>
        <w:t>d</w:t>
      </w:r>
      <w:r w:rsidRPr="00687B5B">
        <w:rPr>
          <w:rFonts w:eastAsia="Times New Roman" w:cstheme="minorHAnsi"/>
          <w:i/>
          <w:iCs/>
          <w:sz w:val="20"/>
          <w:szCs w:val="20"/>
        </w:rPr>
        <w:t xml:space="preserve">ata i podpis Uczestnika </w:t>
      </w:r>
      <w:r w:rsidR="00787F35">
        <w:rPr>
          <w:rFonts w:eastAsia="Times New Roman" w:cstheme="minorHAnsi"/>
          <w:i/>
          <w:iCs/>
          <w:sz w:val="20"/>
          <w:szCs w:val="20"/>
        </w:rPr>
        <w:t>P</w:t>
      </w:r>
      <w:r w:rsidR="007A76EA">
        <w:rPr>
          <w:rFonts w:eastAsia="Times New Roman" w:cstheme="minorHAnsi"/>
          <w:i/>
          <w:iCs/>
          <w:sz w:val="20"/>
          <w:szCs w:val="20"/>
        </w:rPr>
        <w:t>rojektu</w:t>
      </w:r>
    </w:p>
    <w:p w14:paraId="65492A47" w14:textId="77777777" w:rsidR="007A76EA" w:rsidRDefault="007A76EA" w:rsidP="007A76EA">
      <w:pPr>
        <w:pBdr>
          <w:bottom w:val="single" w:sz="12" w:space="0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</w:rPr>
      </w:pPr>
    </w:p>
    <w:p w14:paraId="42E7C002" w14:textId="77777777" w:rsidR="007A76EA" w:rsidRDefault="007A76EA" w:rsidP="007A76EA">
      <w:pPr>
        <w:pBdr>
          <w:bottom w:val="single" w:sz="12" w:space="0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</w:rPr>
      </w:pPr>
    </w:p>
    <w:p w14:paraId="4FBDDAE0" w14:textId="77777777" w:rsidR="007A76EA" w:rsidRDefault="007A76EA" w:rsidP="007A76EA">
      <w:pPr>
        <w:pBdr>
          <w:bottom w:val="single" w:sz="12" w:space="0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</w:rPr>
      </w:pPr>
    </w:p>
    <w:p w14:paraId="2C40B6AB" w14:textId="5E8C36E2" w:rsidR="007A76EA" w:rsidRDefault="007A76EA" w:rsidP="007A76EA">
      <w:pPr>
        <w:pBdr>
          <w:bottom w:val="single" w:sz="12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</w:rPr>
        <w:br w:type="page"/>
      </w:r>
    </w:p>
    <w:p w14:paraId="059F69A8" w14:textId="77777777" w:rsidR="00736673" w:rsidRDefault="00736673" w:rsidP="000D2AC5">
      <w:pPr>
        <w:pBdr>
          <w:bottom w:val="single" w:sz="12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</w:rPr>
      </w:pPr>
    </w:p>
    <w:p w14:paraId="7349E389" w14:textId="77777777" w:rsidR="007A76EA" w:rsidRPr="000D2AC5" w:rsidRDefault="007A76EA" w:rsidP="000D2AC5">
      <w:pPr>
        <w:pBdr>
          <w:bottom w:val="single" w:sz="12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</w:rPr>
      </w:pPr>
    </w:p>
    <w:p w14:paraId="6033F3CE" w14:textId="77777777" w:rsidR="00736673" w:rsidRDefault="00736673" w:rsidP="00896230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</w:rPr>
      </w:pPr>
    </w:p>
    <w:p w14:paraId="5A1FADAB" w14:textId="2CD7E2E9" w:rsidR="00736673" w:rsidRDefault="00736673" w:rsidP="00896230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1701"/>
      </w:tblGrid>
      <w:tr w:rsidR="00736673" w:rsidRPr="00736673" w14:paraId="34340AEB" w14:textId="77777777" w:rsidTr="00736673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08839" w14:textId="77777777" w:rsidR="00736673" w:rsidRPr="00736673" w:rsidRDefault="00736673" w:rsidP="00736673">
            <w:pPr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736673">
              <w:rPr>
                <w:rFonts w:eastAsia="Times New Roman" w:cstheme="minorHAnsi"/>
                <w:b/>
                <w:sz w:val="28"/>
                <w:szCs w:val="28"/>
              </w:rPr>
              <w:t>Wypełnia pracownik biura projektu:</w:t>
            </w:r>
          </w:p>
          <w:p w14:paraId="67C27262" w14:textId="77777777" w:rsidR="00736673" w:rsidRPr="00736673" w:rsidRDefault="00736673" w:rsidP="00837F6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AB05BA" w14:textId="77777777" w:rsidR="00736673" w:rsidRPr="00736673" w:rsidRDefault="00736673" w:rsidP="00837F6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36673">
              <w:rPr>
                <w:rFonts w:eastAsia="Times New Roman" w:cstheme="minorHAnsi"/>
                <w:b/>
                <w:bCs/>
                <w:sz w:val="20"/>
                <w:szCs w:val="20"/>
              </w:rPr>
              <w:t>Ilość przejazdów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07682B" w14:textId="77777777" w:rsidR="00736673" w:rsidRPr="00736673" w:rsidRDefault="00736673" w:rsidP="00837F61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36673">
              <w:rPr>
                <w:rFonts w:eastAsia="Times New Roman" w:cstheme="minorHAnsi"/>
                <w:b/>
                <w:bCs/>
                <w:sz w:val="20"/>
                <w:szCs w:val="20"/>
              </w:rPr>
              <w:t>Kwota ogółem</w:t>
            </w:r>
          </w:p>
        </w:tc>
      </w:tr>
      <w:tr w:rsidR="00736673" w:rsidRPr="00736673" w14:paraId="78CCC41D" w14:textId="77777777" w:rsidTr="00736673">
        <w:tc>
          <w:tcPr>
            <w:tcW w:w="5495" w:type="dxa"/>
            <w:tcBorders>
              <w:top w:val="single" w:sz="4" w:space="0" w:color="auto"/>
            </w:tcBorders>
          </w:tcPr>
          <w:p w14:paraId="4B93B648" w14:textId="77777777" w:rsidR="00736673" w:rsidRPr="00736673" w:rsidRDefault="00736673" w:rsidP="00837F61">
            <w:pPr>
              <w:spacing w:before="120"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36673">
              <w:rPr>
                <w:rFonts w:eastAsia="Times New Roman" w:cstheme="minorHAnsi"/>
                <w:sz w:val="20"/>
                <w:szCs w:val="20"/>
              </w:rPr>
              <w:t>Dojazd komunikacją publiczną/ zbiorową</w:t>
            </w:r>
          </w:p>
        </w:tc>
        <w:tc>
          <w:tcPr>
            <w:tcW w:w="1701" w:type="dxa"/>
          </w:tcPr>
          <w:p w14:paraId="7CC4CAFC" w14:textId="77777777" w:rsidR="00736673" w:rsidRPr="00736673" w:rsidRDefault="00736673" w:rsidP="00837F6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AC15CB" w14:textId="77777777" w:rsidR="00736673" w:rsidRPr="00736673" w:rsidRDefault="00736673" w:rsidP="00837F6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36673" w:rsidRPr="00736673" w14:paraId="51ACBF34" w14:textId="77777777" w:rsidTr="00736673">
        <w:tc>
          <w:tcPr>
            <w:tcW w:w="5495" w:type="dxa"/>
          </w:tcPr>
          <w:p w14:paraId="628C95A7" w14:textId="77777777" w:rsidR="00736673" w:rsidRPr="00736673" w:rsidRDefault="00736673" w:rsidP="00837F61">
            <w:pPr>
              <w:spacing w:before="120" w:after="1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36673">
              <w:rPr>
                <w:rFonts w:eastAsia="Times New Roman" w:cstheme="minorHAnsi"/>
                <w:sz w:val="20"/>
                <w:szCs w:val="20"/>
              </w:rPr>
              <w:t>Dojazd prywatnym samochodem osobowym</w:t>
            </w:r>
          </w:p>
        </w:tc>
        <w:tc>
          <w:tcPr>
            <w:tcW w:w="1701" w:type="dxa"/>
          </w:tcPr>
          <w:p w14:paraId="46561118" w14:textId="77777777" w:rsidR="00736673" w:rsidRPr="00736673" w:rsidRDefault="00736673" w:rsidP="00837F6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DA8EFF" w14:textId="77777777" w:rsidR="00736673" w:rsidRPr="00736673" w:rsidRDefault="00736673" w:rsidP="00837F6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36673" w:rsidRPr="00736673" w14:paraId="6DCF98C9" w14:textId="77777777" w:rsidTr="00736673">
        <w:tc>
          <w:tcPr>
            <w:tcW w:w="7196" w:type="dxa"/>
            <w:gridSpan w:val="2"/>
            <w:shd w:val="clear" w:color="auto" w:fill="D9D9D9" w:themeFill="background1" w:themeFillShade="D9"/>
          </w:tcPr>
          <w:p w14:paraId="6B2FFD63" w14:textId="77777777" w:rsidR="00736673" w:rsidRPr="00736673" w:rsidRDefault="00736673" w:rsidP="00837F61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36673">
              <w:rPr>
                <w:rFonts w:eastAsia="Times New Roman" w:cstheme="minorHAnsi"/>
                <w:sz w:val="20"/>
                <w:szCs w:val="20"/>
              </w:rPr>
              <w:t>SUMA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18B474" w14:textId="77777777" w:rsidR="00736673" w:rsidRPr="00736673" w:rsidRDefault="00736673" w:rsidP="00837F61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E7B358E" w14:textId="77777777" w:rsidR="00736673" w:rsidRDefault="00736673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251FAE2" w14:textId="77BDD2A5" w:rsidR="007A76EA" w:rsidRDefault="007A76EA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4846F59C" w14:textId="77777777" w:rsidR="00BF1B12" w:rsidRDefault="00BF1B12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3ADE8FC" w14:textId="77777777" w:rsidR="00BF1B12" w:rsidRPr="00687B5B" w:rsidRDefault="00BF1B12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67552D6" w14:textId="4FF517FD" w:rsidR="00896230" w:rsidRPr="00687B5B" w:rsidRDefault="00896230" w:rsidP="0089623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687B5B">
        <w:rPr>
          <w:rFonts w:eastAsia="Times New Roman" w:cstheme="minorHAnsi"/>
          <w:b/>
          <w:sz w:val="24"/>
          <w:szCs w:val="24"/>
        </w:rPr>
        <w:t>Oświadczenie o wysokości opłat na danej trasie</w:t>
      </w:r>
    </w:p>
    <w:p w14:paraId="2DF79F2E" w14:textId="77777777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FA26D79" w14:textId="77777777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54E728D" w14:textId="77777777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D8D82E3" w14:textId="6F24E92A" w:rsidR="00896230" w:rsidRPr="00687B5B" w:rsidRDefault="00896230" w:rsidP="00896230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87B5B">
        <w:rPr>
          <w:rFonts w:eastAsia="Times New Roman" w:cstheme="minorHAnsi"/>
          <w:sz w:val="24"/>
          <w:szCs w:val="24"/>
        </w:rPr>
        <w:t>Oświadczam, że wysokość opłat na trasie  z …………………………….. do …………………</w:t>
      </w:r>
      <w:r w:rsidR="0011779C">
        <w:rPr>
          <w:rFonts w:eastAsia="Times New Roman" w:cstheme="minorHAnsi"/>
          <w:sz w:val="24"/>
          <w:szCs w:val="24"/>
        </w:rPr>
        <w:t>………….</w:t>
      </w:r>
      <w:r w:rsidRPr="00687B5B">
        <w:rPr>
          <w:rFonts w:eastAsia="Times New Roman" w:cstheme="minorHAnsi"/>
          <w:sz w:val="24"/>
          <w:szCs w:val="24"/>
        </w:rPr>
        <w:t xml:space="preserve"> wynosi ……………………………. </w:t>
      </w:r>
    </w:p>
    <w:p w14:paraId="08E2F504" w14:textId="77777777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5DE56ED" w14:textId="77777777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DB9659D" w14:textId="4A67EEA8" w:rsidR="00896230" w:rsidRPr="00687B5B" w:rsidRDefault="00896230" w:rsidP="0089623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87B5B">
        <w:rPr>
          <w:rFonts w:eastAsia="Times New Roman" w:cstheme="minorHAnsi"/>
          <w:sz w:val="24"/>
          <w:szCs w:val="24"/>
        </w:rPr>
        <w:t>Przewoźnik</w:t>
      </w:r>
      <w:r w:rsidR="00145160">
        <w:rPr>
          <w:rFonts w:eastAsia="Times New Roman" w:cstheme="minorHAnsi"/>
          <w:sz w:val="24"/>
          <w:szCs w:val="24"/>
        </w:rPr>
        <w:t xml:space="preserve"> (np. PKP, PKS)</w:t>
      </w:r>
      <w:r w:rsidRPr="00687B5B">
        <w:rPr>
          <w:rFonts w:eastAsia="Times New Roman" w:cstheme="minorHAnsi"/>
          <w:sz w:val="24"/>
          <w:szCs w:val="24"/>
        </w:rPr>
        <w:t>: ……………………………………………………..…</w:t>
      </w:r>
    </w:p>
    <w:p w14:paraId="0C7C15A0" w14:textId="513BEBAD" w:rsidR="00896230" w:rsidRDefault="00896230" w:rsidP="00896230">
      <w:pPr>
        <w:spacing w:after="0" w:line="240" w:lineRule="auto"/>
        <w:jc w:val="both"/>
        <w:rPr>
          <w:rFonts w:eastAsia="Times New Roman" w:cstheme="minorHAnsi"/>
        </w:rPr>
      </w:pPr>
    </w:p>
    <w:p w14:paraId="02CD1C79" w14:textId="11CA1285" w:rsidR="00736673" w:rsidRDefault="00736673" w:rsidP="00896230">
      <w:pPr>
        <w:spacing w:after="0" w:line="240" w:lineRule="auto"/>
        <w:jc w:val="both"/>
        <w:rPr>
          <w:rFonts w:eastAsia="Times New Roman" w:cstheme="minorHAnsi"/>
        </w:rPr>
      </w:pPr>
    </w:p>
    <w:p w14:paraId="10353384" w14:textId="1C2E6BAA" w:rsidR="00736673" w:rsidRDefault="00736673" w:rsidP="00896230">
      <w:pPr>
        <w:spacing w:after="0" w:line="240" w:lineRule="auto"/>
        <w:jc w:val="both"/>
        <w:rPr>
          <w:rFonts w:eastAsia="Times New Roman" w:cstheme="minorHAnsi"/>
        </w:rPr>
      </w:pPr>
    </w:p>
    <w:p w14:paraId="4F58B011" w14:textId="77777777" w:rsidR="00736673" w:rsidRPr="00687B5B" w:rsidRDefault="00736673" w:rsidP="00736673">
      <w:pPr>
        <w:spacing w:after="0" w:line="240" w:lineRule="auto"/>
        <w:ind w:left="495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………………………………………………………..</w:t>
      </w:r>
    </w:p>
    <w:p w14:paraId="1867532C" w14:textId="77777777" w:rsidR="00736673" w:rsidRPr="00687B5B" w:rsidRDefault="00736673" w:rsidP="00736673">
      <w:pPr>
        <w:spacing w:after="0" w:line="240" w:lineRule="auto"/>
        <w:ind w:right="690"/>
        <w:rPr>
          <w:rFonts w:eastAsia="Times New Roman" w:cstheme="minorHAnsi"/>
        </w:rPr>
      </w:pPr>
    </w:p>
    <w:p w14:paraId="4EEE6E0A" w14:textId="77777777" w:rsidR="00736673" w:rsidRPr="00687B5B" w:rsidRDefault="00736673" w:rsidP="00736673">
      <w:pPr>
        <w:spacing w:after="0" w:line="240" w:lineRule="auto"/>
        <w:ind w:right="690"/>
        <w:rPr>
          <w:rFonts w:eastAsia="Times New Roman" w:cstheme="minorHAnsi"/>
          <w:i/>
          <w:sz w:val="20"/>
          <w:szCs w:val="20"/>
        </w:rPr>
      </w:pPr>
      <w:r w:rsidRPr="00687B5B">
        <w:rPr>
          <w:rFonts w:eastAsia="Times New Roman" w:cstheme="minorHAnsi"/>
        </w:rPr>
        <w:tab/>
      </w:r>
      <w:r w:rsidRPr="00687B5B">
        <w:rPr>
          <w:rFonts w:eastAsia="Times New Roman" w:cstheme="minorHAnsi"/>
        </w:rPr>
        <w:tab/>
      </w:r>
      <w:r w:rsidRPr="00687B5B">
        <w:rPr>
          <w:rFonts w:eastAsia="Times New Roman" w:cstheme="minorHAnsi"/>
        </w:rPr>
        <w:tab/>
      </w:r>
      <w:r w:rsidRPr="00687B5B">
        <w:rPr>
          <w:rFonts w:eastAsia="Times New Roman" w:cstheme="minorHAnsi"/>
        </w:rPr>
        <w:tab/>
      </w:r>
      <w:r w:rsidRPr="00687B5B">
        <w:rPr>
          <w:rFonts w:eastAsia="Times New Roman" w:cstheme="minorHAnsi"/>
        </w:rPr>
        <w:tab/>
      </w:r>
      <w:r w:rsidRPr="00687B5B">
        <w:rPr>
          <w:rFonts w:eastAsia="Times New Roman" w:cstheme="minorHAnsi"/>
        </w:rPr>
        <w:tab/>
      </w:r>
      <w:r w:rsidRPr="00687B5B">
        <w:rPr>
          <w:rFonts w:eastAsia="Times New Roman" w:cstheme="minorHAnsi"/>
        </w:rPr>
        <w:tab/>
      </w:r>
      <w:r w:rsidRPr="00687B5B">
        <w:rPr>
          <w:rFonts w:eastAsia="Times New Roman" w:cstheme="minorHAnsi"/>
          <w:i/>
          <w:sz w:val="20"/>
          <w:szCs w:val="20"/>
        </w:rPr>
        <w:t xml:space="preserve">    </w:t>
      </w:r>
      <w:r>
        <w:rPr>
          <w:rFonts w:eastAsia="Times New Roman" w:cstheme="minorHAnsi"/>
          <w:i/>
          <w:sz w:val="20"/>
          <w:szCs w:val="20"/>
        </w:rPr>
        <w:t xml:space="preserve"> </w:t>
      </w:r>
      <w:r w:rsidRPr="00687B5B">
        <w:rPr>
          <w:rFonts w:eastAsia="Times New Roman" w:cstheme="minorHAnsi"/>
          <w:i/>
          <w:sz w:val="20"/>
          <w:szCs w:val="20"/>
        </w:rPr>
        <w:t xml:space="preserve"> data, podpis i pieczątka przewoźnika</w:t>
      </w:r>
    </w:p>
    <w:p w14:paraId="65B4899C" w14:textId="77777777" w:rsidR="00736673" w:rsidRDefault="00736673" w:rsidP="007366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3B00BEB" w14:textId="77777777" w:rsidR="00736673" w:rsidRDefault="00736673" w:rsidP="007366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5CEDA161" w14:textId="77777777" w:rsidR="00736673" w:rsidRDefault="00736673" w:rsidP="007366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0BCE9DCD" w14:textId="77777777" w:rsidR="00736673" w:rsidRDefault="00736673" w:rsidP="007366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5E7F9A00" w14:textId="77777777" w:rsidR="00736673" w:rsidRDefault="00736673" w:rsidP="007366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434C5AD" w14:textId="77777777" w:rsidR="00736673" w:rsidRDefault="00736673" w:rsidP="007366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41CB3AB" w14:textId="77777777" w:rsidR="00736673" w:rsidRDefault="00736673" w:rsidP="0073667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4154C514" w14:textId="77777777" w:rsidR="009E30E2" w:rsidRPr="009E30E2" w:rsidRDefault="009E30E2" w:rsidP="00896230">
      <w:pPr>
        <w:spacing w:after="84" w:line="256" w:lineRule="auto"/>
        <w:ind w:right="379"/>
        <w:jc w:val="both"/>
        <w:rPr>
          <w:rFonts w:eastAsia="Calibri" w:cstheme="minorHAnsi"/>
          <w:color w:val="000000"/>
          <w:lang w:eastAsia="ar-SA"/>
        </w:rPr>
      </w:pPr>
    </w:p>
    <w:sectPr w:rsidR="009E30E2" w:rsidRPr="009E30E2" w:rsidSect="007A76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D3678" w14:textId="77777777" w:rsidR="007B38DA" w:rsidRDefault="007B38DA" w:rsidP="00391850">
      <w:pPr>
        <w:spacing w:after="0" w:line="240" w:lineRule="auto"/>
      </w:pPr>
      <w:r>
        <w:separator/>
      </w:r>
    </w:p>
  </w:endnote>
  <w:endnote w:type="continuationSeparator" w:id="0">
    <w:p w14:paraId="22DD7412" w14:textId="77777777" w:rsidR="007B38DA" w:rsidRDefault="007B38DA" w:rsidP="003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C8EE4" w14:textId="7295B258" w:rsidR="00921F21" w:rsidRPr="000D2AC5" w:rsidRDefault="00921F21" w:rsidP="000D2AC5">
    <w:pPr>
      <w:pStyle w:val="Stopka"/>
      <w:jc w:val="center"/>
      <w:rPr>
        <w:sz w:val="18"/>
        <w:szCs w:val="18"/>
      </w:rPr>
    </w:pPr>
    <w:r w:rsidRPr="000D2AC5">
      <w:rPr>
        <w:sz w:val="18"/>
        <w:szCs w:val="18"/>
      </w:rPr>
      <w:t>Projekt współfinansowany ze środków Unii Europejskiej</w:t>
    </w:r>
    <w:r w:rsidR="000D2AC5">
      <w:rPr>
        <w:sz w:val="18"/>
        <w:szCs w:val="18"/>
      </w:rPr>
      <w:t xml:space="preserve"> </w:t>
    </w:r>
    <w:r w:rsidRPr="000D2AC5"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ED7C6" w14:textId="77777777" w:rsidR="007B38DA" w:rsidRDefault="007B38DA" w:rsidP="00391850">
      <w:pPr>
        <w:spacing w:after="0" w:line="240" w:lineRule="auto"/>
      </w:pPr>
      <w:r>
        <w:separator/>
      </w:r>
    </w:p>
  </w:footnote>
  <w:footnote w:type="continuationSeparator" w:id="0">
    <w:p w14:paraId="14344374" w14:textId="77777777" w:rsidR="007B38DA" w:rsidRDefault="007B38DA" w:rsidP="0039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98716" w14:textId="06419DCB" w:rsidR="00391850" w:rsidRDefault="000D2A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49A9D2" wp14:editId="174A38A8">
          <wp:simplePos x="0" y="0"/>
          <wp:positionH relativeFrom="column">
            <wp:posOffset>-137795</wp:posOffset>
          </wp:positionH>
          <wp:positionV relativeFrom="paragraph">
            <wp:posOffset>-304800</wp:posOffset>
          </wp:positionV>
          <wp:extent cx="5753100" cy="739140"/>
          <wp:effectExtent l="0" t="0" r="0" b="3810"/>
          <wp:wrapNone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">
    <w:nsid w:val="00000003"/>
    <w:multiLevelType w:val="singleLevel"/>
    <w:tmpl w:val="C158E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00000005"/>
    <w:multiLevelType w:val="multilevel"/>
    <w:tmpl w:val="DA4AD83A"/>
    <w:lvl w:ilvl="0">
      <w:start w:val="1"/>
      <w:numFmt w:val="decimal"/>
      <w:lvlText w:val="%1)"/>
      <w:lvlJc w:val="left"/>
      <w:pPr>
        <w:tabs>
          <w:tab w:val="num" w:pos="142"/>
        </w:tabs>
        <w:ind w:left="1211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7"/>
    <w:multiLevelType w:val="singleLevel"/>
    <w:tmpl w:val="479A747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auto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6">
    <w:nsid w:val="00000009"/>
    <w:multiLevelType w:val="singleLevel"/>
    <w:tmpl w:val="3E0A796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000000"/>
      </w:rPr>
    </w:lvl>
  </w:abstractNum>
  <w:abstractNum w:abstractNumId="7">
    <w:nsid w:val="0505390A"/>
    <w:multiLevelType w:val="hybridMultilevel"/>
    <w:tmpl w:val="70C6D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5029E"/>
    <w:multiLevelType w:val="hybridMultilevel"/>
    <w:tmpl w:val="FE56F82A"/>
    <w:lvl w:ilvl="0" w:tplc="6BA4E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579FF"/>
    <w:multiLevelType w:val="hybridMultilevel"/>
    <w:tmpl w:val="5D060758"/>
    <w:lvl w:ilvl="0" w:tplc="308E1B58">
      <w:start w:val="1"/>
      <w:numFmt w:val="decimal"/>
      <w:lvlText w:val="%1."/>
      <w:lvlJc w:val="left"/>
      <w:pPr>
        <w:ind w:left="216" w:hanging="111"/>
      </w:pPr>
      <w:rPr>
        <w:rFonts w:ascii="Calibri" w:eastAsia="Calibri" w:hAnsi="Calibri" w:cs="Times New Roman"/>
        <w:w w:val="99"/>
        <w:position w:val="10"/>
        <w:sz w:val="15"/>
        <w:szCs w:val="13"/>
        <w:vertAlign w:val="baseline"/>
      </w:rPr>
    </w:lvl>
    <w:lvl w:ilvl="1" w:tplc="279252D0">
      <w:start w:val="1"/>
      <w:numFmt w:val="decimal"/>
      <w:lvlText w:val="%2."/>
      <w:lvlJc w:val="left"/>
      <w:pPr>
        <w:ind w:left="936" w:hanging="360"/>
      </w:pPr>
      <w:rPr>
        <w:rFonts w:ascii="Tahoma" w:eastAsia="Tahoma" w:hAnsi="Tahoma" w:cs="Tahoma" w:hint="default"/>
        <w:b w:val="0"/>
        <w:spacing w:val="-6"/>
        <w:w w:val="94"/>
        <w:sz w:val="18"/>
        <w:szCs w:val="18"/>
      </w:rPr>
    </w:lvl>
    <w:lvl w:ilvl="2" w:tplc="731A2134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3A14831A"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138642BE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E884BD08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78724D14"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66F2D9D0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B2887D60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0">
    <w:nsid w:val="13D51846"/>
    <w:multiLevelType w:val="hybridMultilevel"/>
    <w:tmpl w:val="DF6E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33FEF"/>
    <w:multiLevelType w:val="hybridMultilevel"/>
    <w:tmpl w:val="F62A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E101B"/>
    <w:multiLevelType w:val="hybridMultilevel"/>
    <w:tmpl w:val="7AE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8502C"/>
    <w:multiLevelType w:val="hybridMultilevel"/>
    <w:tmpl w:val="7AE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55B5B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90646"/>
    <w:multiLevelType w:val="hybridMultilevel"/>
    <w:tmpl w:val="AB40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3678E"/>
    <w:multiLevelType w:val="hybridMultilevel"/>
    <w:tmpl w:val="EDE6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1451A"/>
    <w:multiLevelType w:val="hybridMultilevel"/>
    <w:tmpl w:val="92C4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17D43"/>
    <w:multiLevelType w:val="hybridMultilevel"/>
    <w:tmpl w:val="FE56F82A"/>
    <w:lvl w:ilvl="0" w:tplc="6BA4E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E63FC"/>
    <w:multiLevelType w:val="hybridMultilevel"/>
    <w:tmpl w:val="F13C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F1B95"/>
    <w:multiLevelType w:val="hybridMultilevel"/>
    <w:tmpl w:val="65C6B60E"/>
    <w:lvl w:ilvl="0" w:tplc="DAF462BA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83394"/>
    <w:multiLevelType w:val="hybridMultilevel"/>
    <w:tmpl w:val="862CCECC"/>
    <w:lvl w:ilvl="0" w:tplc="E1E8026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483B07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17197"/>
    <w:multiLevelType w:val="singleLevel"/>
    <w:tmpl w:val="C158E0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4">
    <w:nsid w:val="614C7690"/>
    <w:multiLevelType w:val="multilevel"/>
    <w:tmpl w:val="614C7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F0538"/>
    <w:multiLevelType w:val="hybridMultilevel"/>
    <w:tmpl w:val="D0D03E34"/>
    <w:lvl w:ilvl="0" w:tplc="C8BC8B7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1F673C6"/>
    <w:multiLevelType w:val="hybridMultilevel"/>
    <w:tmpl w:val="C76E5194"/>
    <w:lvl w:ilvl="0" w:tplc="05DAC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C234A"/>
    <w:multiLevelType w:val="hybridMultilevel"/>
    <w:tmpl w:val="799CF5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B3601"/>
    <w:multiLevelType w:val="hybridMultilevel"/>
    <w:tmpl w:val="8ADC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70218"/>
    <w:multiLevelType w:val="hybridMultilevel"/>
    <w:tmpl w:val="165AE66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73E90D7C"/>
    <w:multiLevelType w:val="hybridMultilevel"/>
    <w:tmpl w:val="FF8E88FE"/>
    <w:lvl w:ilvl="0" w:tplc="42DC7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17776"/>
    <w:multiLevelType w:val="hybridMultilevel"/>
    <w:tmpl w:val="5E6A8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53804"/>
    <w:multiLevelType w:val="hybridMultilevel"/>
    <w:tmpl w:val="26F61026"/>
    <w:lvl w:ilvl="0" w:tplc="02EC7286">
      <w:start w:val="4"/>
      <w:numFmt w:val="decimal"/>
      <w:lvlText w:val="%1."/>
      <w:lvlJc w:val="left"/>
      <w:pPr>
        <w:ind w:left="774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20"/>
  </w:num>
  <w:num w:numId="10">
    <w:abstractNumId w:val="32"/>
  </w:num>
  <w:num w:numId="11">
    <w:abstractNumId w:val="30"/>
  </w:num>
  <w:num w:numId="12">
    <w:abstractNumId w:val="19"/>
  </w:num>
  <w:num w:numId="13">
    <w:abstractNumId w:val="10"/>
  </w:num>
  <w:num w:numId="14">
    <w:abstractNumId w:val="17"/>
  </w:num>
  <w:num w:numId="15">
    <w:abstractNumId w:val="11"/>
  </w:num>
  <w:num w:numId="16">
    <w:abstractNumId w:val="15"/>
  </w:num>
  <w:num w:numId="17">
    <w:abstractNumId w:val="25"/>
  </w:num>
  <w:num w:numId="18">
    <w:abstractNumId w:val="21"/>
  </w:num>
  <w:num w:numId="19">
    <w:abstractNumId w:val="27"/>
  </w:num>
  <w:num w:numId="20">
    <w:abstractNumId w:val="7"/>
  </w:num>
  <w:num w:numId="21">
    <w:abstractNumId w:val="16"/>
  </w:num>
  <w:num w:numId="22">
    <w:abstractNumId w:val="23"/>
  </w:num>
  <w:num w:numId="23">
    <w:abstractNumId w:val="24"/>
  </w:num>
  <w:num w:numId="24">
    <w:abstractNumId w:val="9"/>
  </w:num>
  <w:num w:numId="25">
    <w:abstractNumId w:val="22"/>
  </w:num>
  <w:num w:numId="26">
    <w:abstractNumId w:val="12"/>
  </w:num>
  <w:num w:numId="27">
    <w:abstractNumId w:val="13"/>
  </w:num>
  <w:num w:numId="28">
    <w:abstractNumId w:val="14"/>
  </w:num>
  <w:num w:numId="29">
    <w:abstractNumId w:val="28"/>
  </w:num>
  <w:num w:numId="30">
    <w:abstractNumId w:val="31"/>
  </w:num>
  <w:num w:numId="31">
    <w:abstractNumId w:val="26"/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57"/>
    <w:rsid w:val="00024E50"/>
    <w:rsid w:val="0003226E"/>
    <w:rsid w:val="00034591"/>
    <w:rsid w:val="0004135B"/>
    <w:rsid w:val="00041893"/>
    <w:rsid w:val="00062369"/>
    <w:rsid w:val="00071545"/>
    <w:rsid w:val="000A60B9"/>
    <w:rsid w:val="000D2AC5"/>
    <w:rsid w:val="000D38B6"/>
    <w:rsid w:val="00105D98"/>
    <w:rsid w:val="0011779C"/>
    <w:rsid w:val="00134703"/>
    <w:rsid w:val="00144C3D"/>
    <w:rsid w:val="00145160"/>
    <w:rsid w:val="001545CA"/>
    <w:rsid w:val="00181F71"/>
    <w:rsid w:val="001D327C"/>
    <w:rsid w:val="001D5FD7"/>
    <w:rsid w:val="001F24BB"/>
    <w:rsid w:val="001F478A"/>
    <w:rsid w:val="001F55CC"/>
    <w:rsid w:val="00235796"/>
    <w:rsid w:val="00275C3C"/>
    <w:rsid w:val="0028494B"/>
    <w:rsid w:val="00297A06"/>
    <w:rsid w:val="00297E95"/>
    <w:rsid w:val="002E1C6A"/>
    <w:rsid w:val="002E5851"/>
    <w:rsid w:val="003047BA"/>
    <w:rsid w:val="00316F22"/>
    <w:rsid w:val="0033129C"/>
    <w:rsid w:val="003354FC"/>
    <w:rsid w:val="00343F4C"/>
    <w:rsid w:val="00371DAE"/>
    <w:rsid w:val="00372696"/>
    <w:rsid w:val="0038126E"/>
    <w:rsid w:val="00390858"/>
    <w:rsid w:val="00391850"/>
    <w:rsid w:val="003A6332"/>
    <w:rsid w:val="003D4975"/>
    <w:rsid w:val="003D6A0B"/>
    <w:rsid w:val="003D7039"/>
    <w:rsid w:val="003E48FE"/>
    <w:rsid w:val="003F6C1D"/>
    <w:rsid w:val="0040268D"/>
    <w:rsid w:val="00406EC2"/>
    <w:rsid w:val="004162EB"/>
    <w:rsid w:val="00434982"/>
    <w:rsid w:val="00443D99"/>
    <w:rsid w:val="004473E8"/>
    <w:rsid w:val="004579B7"/>
    <w:rsid w:val="00464453"/>
    <w:rsid w:val="00496250"/>
    <w:rsid w:val="00497D3B"/>
    <w:rsid w:val="004A5C3D"/>
    <w:rsid w:val="004A7F0C"/>
    <w:rsid w:val="004B7101"/>
    <w:rsid w:val="004C3669"/>
    <w:rsid w:val="004D1937"/>
    <w:rsid w:val="004D71A7"/>
    <w:rsid w:val="004F2D53"/>
    <w:rsid w:val="004F50C3"/>
    <w:rsid w:val="005121DA"/>
    <w:rsid w:val="00557237"/>
    <w:rsid w:val="005607A4"/>
    <w:rsid w:val="00572DD6"/>
    <w:rsid w:val="00580642"/>
    <w:rsid w:val="0058478E"/>
    <w:rsid w:val="00585C5B"/>
    <w:rsid w:val="005A6D28"/>
    <w:rsid w:val="005C5C58"/>
    <w:rsid w:val="006057AD"/>
    <w:rsid w:val="00605B0C"/>
    <w:rsid w:val="00613C3B"/>
    <w:rsid w:val="006144D4"/>
    <w:rsid w:val="00633816"/>
    <w:rsid w:val="006606F8"/>
    <w:rsid w:val="00683E64"/>
    <w:rsid w:val="006A4DBC"/>
    <w:rsid w:val="006C72F6"/>
    <w:rsid w:val="006D4BC8"/>
    <w:rsid w:val="006E741F"/>
    <w:rsid w:val="00706B31"/>
    <w:rsid w:val="00726BA5"/>
    <w:rsid w:val="00736673"/>
    <w:rsid w:val="00750827"/>
    <w:rsid w:val="00787F35"/>
    <w:rsid w:val="00790A1F"/>
    <w:rsid w:val="0079551D"/>
    <w:rsid w:val="007A1DEA"/>
    <w:rsid w:val="007A76EA"/>
    <w:rsid w:val="007B38DA"/>
    <w:rsid w:val="007C04D5"/>
    <w:rsid w:val="007D0268"/>
    <w:rsid w:val="007D500F"/>
    <w:rsid w:val="007D648D"/>
    <w:rsid w:val="007E0917"/>
    <w:rsid w:val="007E306F"/>
    <w:rsid w:val="00814BFB"/>
    <w:rsid w:val="008251E2"/>
    <w:rsid w:val="00841B64"/>
    <w:rsid w:val="00842344"/>
    <w:rsid w:val="00896230"/>
    <w:rsid w:val="008A1CE4"/>
    <w:rsid w:val="008D06E2"/>
    <w:rsid w:val="00913CC5"/>
    <w:rsid w:val="00921F21"/>
    <w:rsid w:val="00926EE3"/>
    <w:rsid w:val="009421DB"/>
    <w:rsid w:val="00945720"/>
    <w:rsid w:val="0095302C"/>
    <w:rsid w:val="0095375F"/>
    <w:rsid w:val="00956F5F"/>
    <w:rsid w:val="00981296"/>
    <w:rsid w:val="009E30E2"/>
    <w:rsid w:val="00A12A66"/>
    <w:rsid w:val="00A24A9B"/>
    <w:rsid w:val="00A35EAD"/>
    <w:rsid w:val="00A56A7F"/>
    <w:rsid w:val="00A61562"/>
    <w:rsid w:val="00A6398F"/>
    <w:rsid w:val="00A82B7D"/>
    <w:rsid w:val="00A8421B"/>
    <w:rsid w:val="00A97B79"/>
    <w:rsid w:val="00AD7A53"/>
    <w:rsid w:val="00B15EF9"/>
    <w:rsid w:val="00B17813"/>
    <w:rsid w:val="00B34B3A"/>
    <w:rsid w:val="00B44DA8"/>
    <w:rsid w:val="00B55AA8"/>
    <w:rsid w:val="00B72937"/>
    <w:rsid w:val="00BA68EE"/>
    <w:rsid w:val="00BB6D38"/>
    <w:rsid w:val="00BF1B12"/>
    <w:rsid w:val="00C17E17"/>
    <w:rsid w:val="00C32BBA"/>
    <w:rsid w:val="00C34ED9"/>
    <w:rsid w:val="00C4148C"/>
    <w:rsid w:val="00C60DBE"/>
    <w:rsid w:val="00C61638"/>
    <w:rsid w:val="00C70344"/>
    <w:rsid w:val="00C74457"/>
    <w:rsid w:val="00C75EDA"/>
    <w:rsid w:val="00C8663C"/>
    <w:rsid w:val="00D164EF"/>
    <w:rsid w:val="00D32A4A"/>
    <w:rsid w:val="00D423A6"/>
    <w:rsid w:val="00D53D02"/>
    <w:rsid w:val="00D920FC"/>
    <w:rsid w:val="00DC18E0"/>
    <w:rsid w:val="00DC33AA"/>
    <w:rsid w:val="00DC6033"/>
    <w:rsid w:val="00DD5AB8"/>
    <w:rsid w:val="00E02716"/>
    <w:rsid w:val="00E179DC"/>
    <w:rsid w:val="00E21C1E"/>
    <w:rsid w:val="00E54B90"/>
    <w:rsid w:val="00E62349"/>
    <w:rsid w:val="00E726AE"/>
    <w:rsid w:val="00E75E39"/>
    <w:rsid w:val="00E9119D"/>
    <w:rsid w:val="00EB1A85"/>
    <w:rsid w:val="00EC7156"/>
    <w:rsid w:val="00ED28F7"/>
    <w:rsid w:val="00EF456B"/>
    <w:rsid w:val="00F15CE3"/>
    <w:rsid w:val="00F72686"/>
    <w:rsid w:val="00F91B57"/>
    <w:rsid w:val="00FA21EF"/>
    <w:rsid w:val="00FC07E5"/>
    <w:rsid w:val="00FD77D7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84E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50"/>
  </w:style>
  <w:style w:type="paragraph" w:styleId="Stopka">
    <w:name w:val="footer"/>
    <w:basedOn w:val="Normalny"/>
    <w:link w:val="Stopka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C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7101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9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7A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97A0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97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7A0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Bezodstpw">
    <w:name w:val="No Spacing"/>
    <w:link w:val="BezodstpwZnak"/>
    <w:uiPriority w:val="1"/>
    <w:qFormat/>
    <w:rsid w:val="00297A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9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297A06"/>
  </w:style>
  <w:style w:type="character" w:customStyle="1" w:styleId="AkapitzlistZnak">
    <w:name w:val="Akapit z listą Znak"/>
    <w:basedOn w:val="Domylnaczcionkaakapitu"/>
    <w:link w:val="Akapitzlist"/>
    <w:uiPriority w:val="1"/>
    <w:rsid w:val="00297A06"/>
  </w:style>
  <w:style w:type="paragraph" w:customStyle="1" w:styleId="Standard">
    <w:name w:val="Standard"/>
    <w:qFormat/>
    <w:rsid w:val="00297A06"/>
    <w:pPr>
      <w:spacing w:line="252" w:lineRule="auto"/>
    </w:pPr>
    <w:rPr>
      <w:rFonts w:ascii="Calibri" w:eastAsia="SimSun" w:hAnsi="Calibri" w:cs="F"/>
      <w:color w:val="00000A"/>
    </w:rPr>
  </w:style>
  <w:style w:type="character" w:styleId="Pogrubienie">
    <w:name w:val="Strong"/>
    <w:basedOn w:val="Domylnaczcionkaakapitu"/>
    <w:uiPriority w:val="22"/>
    <w:qFormat/>
    <w:rsid w:val="00736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50"/>
  </w:style>
  <w:style w:type="paragraph" w:styleId="Stopka">
    <w:name w:val="footer"/>
    <w:basedOn w:val="Normalny"/>
    <w:link w:val="Stopka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C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7101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9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7A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97A0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97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7A0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Bezodstpw">
    <w:name w:val="No Spacing"/>
    <w:link w:val="BezodstpwZnak"/>
    <w:uiPriority w:val="1"/>
    <w:qFormat/>
    <w:rsid w:val="00297A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9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297A06"/>
  </w:style>
  <w:style w:type="character" w:customStyle="1" w:styleId="AkapitzlistZnak">
    <w:name w:val="Akapit z listą Znak"/>
    <w:basedOn w:val="Domylnaczcionkaakapitu"/>
    <w:link w:val="Akapitzlist"/>
    <w:uiPriority w:val="1"/>
    <w:rsid w:val="00297A06"/>
  </w:style>
  <w:style w:type="paragraph" w:customStyle="1" w:styleId="Standard">
    <w:name w:val="Standard"/>
    <w:qFormat/>
    <w:rsid w:val="00297A06"/>
    <w:pPr>
      <w:spacing w:line="252" w:lineRule="auto"/>
    </w:pPr>
    <w:rPr>
      <w:rFonts w:ascii="Calibri" w:eastAsia="SimSun" w:hAnsi="Calibri" w:cs="F"/>
      <w:color w:val="00000A"/>
    </w:rPr>
  </w:style>
  <w:style w:type="character" w:styleId="Pogrubienie">
    <w:name w:val="Strong"/>
    <w:basedOn w:val="Domylnaczcionkaakapitu"/>
    <w:uiPriority w:val="22"/>
    <w:qFormat/>
    <w:rsid w:val="00736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019F-573A-436B-A5AC-29C7EF13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e.baryliszyn@wup.opole.local</dc:creator>
  <cp:lastModifiedBy>m.swiecicka</cp:lastModifiedBy>
  <cp:revision>4</cp:revision>
  <dcterms:created xsi:type="dcterms:W3CDTF">2022-01-20T11:40:00Z</dcterms:created>
  <dcterms:modified xsi:type="dcterms:W3CDTF">2022-01-20T12:34:00Z</dcterms:modified>
</cp:coreProperties>
</file>