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C4F8" w14:textId="77777777" w:rsidR="000D2AC5" w:rsidRDefault="000D2AC5" w:rsidP="009E30E2">
      <w:pPr>
        <w:jc w:val="right"/>
        <w:rPr>
          <w:rFonts w:cstheme="minorHAnsi"/>
        </w:rPr>
      </w:pPr>
    </w:p>
    <w:p w14:paraId="74D934B3" w14:textId="64961E1C" w:rsidR="00D32A4A" w:rsidRPr="009E30E2" w:rsidRDefault="009E30E2" w:rsidP="009E30E2">
      <w:pPr>
        <w:jc w:val="right"/>
        <w:rPr>
          <w:rFonts w:cstheme="minorHAnsi"/>
        </w:rPr>
      </w:pPr>
      <w:r w:rsidRPr="009E30E2">
        <w:rPr>
          <w:rFonts w:cstheme="minorHAnsi"/>
        </w:rPr>
        <w:t xml:space="preserve">Załącznik nr </w:t>
      </w:r>
      <w:r w:rsidR="006606F8">
        <w:rPr>
          <w:rFonts w:cstheme="minorHAnsi"/>
        </w:rPr>
        <w:t>8</w:t>
      </w:r>
      <w:r w:rsidR="007E0917">
        <w:rPr>
          <w:rFonts w:cstheme="minorHAnsi"/>
        </w:rPr>
        <w:t>a</w:t>
      </w:r>
      <w:r w:rsidRPr="009E30E2">
        <w:rPr>
          <w:rFonts w:cstheme="minorHAnsi"/>
        </w:rPr>
        <w:t xml:space="preserve"> do Umowy trójstronnej o staż</w:t>
      </w:r>
    </w:p>
    <w:p w14:paraId="6F90026A" w14:textId="77777777" w:rsidR="009E30E2" w:rsidRPr="009E30E2" w:rsidRDefault="009E30E2" w:rsidP="00BB6D38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1C8322C2" w14:textId="77777777" w:rsidR="00585C5B" w:rsidRDefault="00585C5B" w:rsidP="00585C5B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cstheme="minorHAnsi"/>
          <w:b/>
          <w:color w:val="000000"/>
          <w:lang w:eastAsia="ar-SA"/>
        </w:rPr>
        <w:t xml:space="preserve">WNIOSEK O </w:t>
      </w:r>
      <w:r>
        <w:rPr>
          <w:rFonts w:cstheme="minorHAnsi"/>
          <w:b/>
          <w:color w:val="000000"/>
          <w:lang w:eastAsia="ar-SA"/>
        </w:rPr>
        <w:t>ZWROT KOSZTÓW DOJAZDU NA STAŻ</w:t>
      </w:r>
      <w:r>
        <w:rPr>
          <w:rFonts w:cstheme="minorHAnsi"/>
          <w:b/>
          <w:color w:val="000000"/>
          <w:lang w:eastAsia="ar-SA"/>
        </w:rPr>
        <w:br/>
      </w:r>
    </w:p>
    <w:p w14:paraId="12BEBEFF" w14:textId="57E8EDC3" w:rsidR="000D2AC5" w:rsidRDefault="00105D98" w:rsidP="00736673">
      <w:pPr>
        <w:suppressAutoHyphens/>
        <w:jc w:val="center"/>
        <w:rPr>
          <w:rFonts w:cstheme="minorHAnsi"/>
          <w:b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="007D0268" w:rsidRPr="009E30E2">
        <w:rPr>
          <w:rFonts w:eastAsia="Calibri" w:cstheme="minorHAnsi"/>
          <w:color w:val="000000"/>
          <w:lang w:eastAsia="ar-SA"/>
        </w:rPr>
        <w:t>„</w:t>
      </w:r>
      <w:r w:rsidR="003D4975">
        <w:rPr>
          <w:rFonts w:eastAsia="Calibri" w:cstheme="minorHAnsi"/>
          <w:color w:val="000000"/>
          <w:lang w:eastAsia="ar-SA"/>
        </w:rPr>
        <w:t xml:space="preserve">Opolskie staże z </w:t>
      </w:r>
      <w:r w:rsidR="007D0268" w:rsidRPr="009E30E2">
        <w:rPr>
          <w:rFonts w:eastAsia="Calibri" w:cstheme="minorHAnsi"/>
          <w:color w:val="000000"/>
          <w:lang w:eastAsia="ar-SA"/>
        </w:rPr>
        <w:t>PO</w:t>
      </w:r>
      <w:r w:rsidR="00034591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="007D0268"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="00F15CE3" w:rsidRPr="009E30E2">
        <w:rPr>
          <w:rFonts w:eastAsia="Calibri" w:cstheme="minorHAnsi"/>
          <w:color w:val="000000"/>
          <w:lang w:eastAsia="ar-SA"/>
        </w:rPr>
        <w:t>”</w:t>
      </w:r>
      <w:bookmarkStart w:id="2" w:name="_Hlk51244339"/>
      <w:bookmarkStart w:id="3" w:name="_Hlk51244259"/>
      <w:bookmarkEnd w:id="1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  <w:bookmarkEnd w:id="2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Priorytetu </w:t>
      </w:r>
      <w:r w:rsidR="007D0268" w:rsidRPr="009E30E2">
        <w:rPr>
          <w:rFonts w:eastAsia="Calibri" w:cstheme="minorHAnsi"/>
          <w:color w:val="000000"/>
          <w:lang w:eastAsia="ar-SA"/>
        </w:rPr>
        <w:t>I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  <w:bookmarkStart w:id="5" w:name="_Hlk51244580"/>
      <w:bookmarkEnd w:id="4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Działanie </w:t>
      </w:r>
      <w:r w:rsidR="00A12A66" w:rsidRPr="009E30E2">
        <w:rPr>
          <w:rFonts w:eastAsia="Calibri" w:cstheme="minorHAnsi"/>
          <w:color w:val="000000"/>
          <w:lang w:eastAsia="ar-SA"/>
        </w:rPr>
        <w:t>1.2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="00A12A66"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="00A12A66" w:rsidRPr="009E30E2">
        <w:rPr>
          <w:rFonts w:eastAsia="Calibri" w:cstheme="minorHAnsi"/>
          <w:i/>
          <w:color w:val="000000"/>
          <w:lang w:eastAsia="ar-SA"/>
        </w:rPr>
        <w:t xml:space="preserve"> </w:t>
      </w:r>
      <w:bookmarkStart w:id="6" w:name="_Hlk51244594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Poddziałanie </w:t>
      </w:r>
      <w:r w:rsidR="003E48FE" w:rsidRPr="009E30E2">
        <w:rPr>
          <w:rFonts w:eastAsia="Calibri" w:cstheme="minorHAnsi"/>
          <w:color w:val="000000"/>
          <w:lang w:eastAsia="ar-SA"/>
        </w:rPr>
        <w:t>1.2.1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 xml:space="preserve">Wsparcie </w:t>
      </w:r>
      <w:r w:rsidR="003E48FE" w:rsidRPr="009E30E2">
        <w:rPr>
          <w:rFonts w:eastAsia="Calibri" w:cstheme="minorHAnsi"/>
          <w:i/>
          <w:color w:val="000000"/>
          <w:lang w:eastAsia="ar-SA"/>
        </w:rPr>
        <w:t>udzielane z Europejskiego Funduszu Społecznego</w:t>
      </w:r>
      <w:bookmarkStart w:id="7" w:name="_Hlk51244632"/>
      <w:bookmarkEnd w:id="6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Programu Operacyjnego </w:t>
      </w:r>
      <w:r w:rsidR="003E48FE" w:rsidRPr="009E30E2">
        <w:rPr>
          <w:rFonts w:eastAsia="Calibri" w:cstheme="minorHAnsi"/>
          <w:color w:val="000000"/>
          <w:lang w:eastAsia="ar-SA"/>
        </w:rPr>
        <w:t xml:space="preserve">Wiedza Edukacja Rozwój na lata 2014 </w:t>
      </w:r>
      <w:r w:rsidR="00736673">
        <w:rPr>
          <w:rFonts w:eastAsia="Calibri" w:cstheme="minorHAnsi"/>
          <w:color w:val="000000"/>
          <w:lang w:eastAsia="ar-SA"/>
        </w:rPr>
        <w:t>–</w:t>
      </w:r>
      <w:r w:rsidR="003E48FE" w:rsidRPr="009E30E2">
        <w:rPr>
          <w:rFonts w:eastAsia="Calibri" w:cstheme="minorHAnsi"/>
          <w:color w:val="000000"/>
          <w:lang w:eastAsia="ar-SA"/>
        </w:rPr>
        <w:t xml:space="preserve"> 2020</w:t>
      </w:r>
      <w:bookmarkEnd w:id="0"/>
      <w:bookmarkEnd w:id="3"/>
      <w:bookmarkEnd w:id="7"/>
    </w:p>
    <w:p w14:paraId="13801FC8" w14:textId="77777777" w:rsidR="00736673" w:rsidRPr="00736673" w:rsidRDefault="00736673" w:rsidP="00736673">
      <w:pPr>
        <w:suppressAutoHyphens/>
        <w:jc w:val="center"/>
        <w:rPr>
          <w:rFonts w:cstheme="minorHAnsi"/>
          <w:b/>
          <w:color w:val="000000"/>
          <w:lang w:eastAsia="ar-SA"/>
        </w:rPr>
      </w:pPr>
    </w:p>
    <w:p w14:paraId="27B4AC36" w14:textId="7A9C8DA3" w:rsidR="009E30E2" w:rsidRDefault="009E30E2" w:rsidP="000D2AC5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 w:rsidRPr="009E30E2">
        <w:rPr>
          <w:rFonts w:cstheme="minorHAnsi"/>
          <w:color w:val="000000"/>
          <w:lang w:eastAsia="ar-SA"/>
        </w:rPr>
        <w:t>……………………………………..</w:t>
      </w:r>
    </w:p>
    <w:p w14:paraId="4CAF31A9" w14:textId="15FCD6F9" w:rsidR="009E30E2" w:rsidRPr="009E30E2" w:rsidRDefault="000D2AC5" w:rsidP="000D2AC5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    </w:t>
      </w:r>
      <w:r w:rsidR="009E30E2">
        <w:rPr>
          <w:rFonts w:cstheme="minorHAnsi"/>
          <w:color w:val="000000"/>
          <w:lang w:eastAsia="ar-SA"/>
        </w:rPr>
        <w:t>(miejscowość, data)</w:t>
      </w:r>
    </w:p>
    <w:p w14:paraId="1EF64A04" w14:textId="77777777" w:rsidR="00297A06" w:rsidRDefault="00297A06" w:rsidP="00297A06">
      <w:pPr>
        <w:spacing w:after="84" w:line="256" w:lineRule="auto"/>
        <w:ind w:left="10" w:right="379"/>
        <w:jc w:val="both"/>
        <w:rPr>
          <w:rFonts w:cstheme="minorHAnsi"/>
        </w:rPr>
      </w:pPr>
    </w:p>
    <w:p w14:paraId="6602A274" w14:textId="09A1F016" w:rsidR="008A1CE4" w:rsidRDefault="00896230" w:rsidP="000A60B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Ja, ………………………………………………………</w:t>
      </w:r>
      <w:r w:rsidR="0040268D">
        <w:rPr>
          <w:rFonts w:eastAsia="Times New Roman" w:cstheme="minorHAnsi"/>
          <w:sz w:val="24"/>
          <w:szCs w:val="24"/>
        </w:rPr>
        <w:t xml:space="preserve"> (nr PESEL:………………………………………….)</w:t>
      </w:r>
      <w:r w:rsidRPr="00687B5B">
        <w:rPr>
          <w:rFonts w:eastAsia="Times New Roman" w:cstheme="minorHAnsi"/>
          <w:sz w:val="24"/>
          <w:szCs w:val="24"/>
        </w:rPr>
        <w:t xml:space="preserve"> </w:t>
      </w:r>
      <w:r w:rsidR="001D327C">
        <w:rPr>
          <w:rFonts w:eastAsia="Times New Roman" w:cstheme="minorHAnsi"/>
          <w:sz w:val="24"/>
          <w:szCs w:val="24"/>
        </w:rPr>
        <w:t xml:space="preserve">wnioskuję </w:t>
      </w:r>
      <w:r w:rsidR="00443D99">
        <w:rPr>
          <w:rFonts w:eastAsia="Times New Roman" w:cstheme="minorHAnsi"/>
          <w:sz w:val="24"/>
          <w:szCs w:val="24"/>
        </w:rPr>
        <w:br/>
      </w:r>
      <w:r w:rsidR="001D327C">
        <w:rPr>
          <w:rFonts w:eastAsia="Times New Roman" w:cstheme="minorHAnsi"/>
          <w:sz w:val="24"/>
          <w:szCs w:val="24"/>
        </w:rPr>
        <w:t>o zwrot kosztów dojazdu z miejs</w:t>
      </w:r>
      <w:r w:rsidR="00145160">
        <w:rPr>
          <w:rFonts w:eastAsia="Times New Roman" w:cstheme="minorHAnsi"/>
          <w:sz w:val="24"/>
          <w:szCs w:val="24"/>
        </w:rPr>
        <w:t>cowości</w:t>
      </w:r>
      <w:r w:rsidR="001D327C">
        <w:rPr>
          <w:rFonts w:eastAsia="Times New Roman" w:cstheme="minorHAnsi"/>
          <w:sz w:val="24"/>
          <w:szCs w:val="24"/>
        </w:rPr>
        <w:t xml:space="preserve"> zamieszkania</w:t>
      </w:r>
      <w:r w:rsidR="0014516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45160">
        <w:rPr>
          <w:rFonts w:eastAsia="Times New Roman" w:cstheme="minorHAnsi"/>
          <w:sz w:val="24"/>
          <w:szCs w:val="24"/>
        </w:rPr>
        <w:t>tj</w:t>
      </w:r>
      <w:proofErr w:type="spellEnd"/>
      <w:r w:rsidR="00145160">
        <w:rPr>
          <w:rFonts w:eastAsia="Times New Roman" w:cstheme="minorHAnsi"/>
          <w:sz w:val="24"/>
          <w:szCs w:val="24"/>
        </w:rPr>
        <w:t>: ………………..…………………………………</w:t>
      </w:r>
      <w:r w:rsidR="001D327C">
        <w:rPr>
          <w:rFonts w:eastAsia="Times New Roman" w:cstheme="minorHAnsi"/>
          <w:sz w:val="24"/>
          <w:szCs w:val="24"/>
        </w:rPr>
        <w:t xml:space="preserve"> do miejsc</w:t>
      </w:r>
      <w:r w:rsidR="00145160">
        <w:rPr>
          <w:rFonts w:eastAsia="Times New Roman" w:cstheme="minorHAnsi"/>
          <w:sz w:val="24"/>
          <w:szCs w:val="24"/>
        </w:rPr>
        <w:t>owości</w:t>
      </w:r>
      <w:r w:rsidR="001D327C">
        <w:rPr>
          <w:rFonts w:eastAsia="Times New Roman" w:cstheme="minorHAnsi"/>
          <w:sz w:val="24"/>
          <w:szCs w:val="24"/>
        </w:rPr>
        <w:t xml:space="preserve"> odbywania stażu</w:t>
      </w:r>
      <w:r w:rsidR="0014516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45160">
        <w:rPr>
          <w:rFonts w:eastAsia="Times New Roman" w:cstheme="minorHAnsi"/>
          <w:sz w:val="24"/>
          <w:szCs w:val="24"/>
        </w:rPr>
        <w:t>tj</w:t>
      </w:r>
      <w:proofErr w:type="spellEnd"/>
      <w:r w:rsidR="00145160">
        <w:rPr>
          <w:rFonts w:eastAsia="Times New Roman" w:cstheme="minorHAnsi"/>
          <w:sz w:val="24"/>
          <w:szCs w:val="24"/>
        </w:rPr>
        <w:t>: ………………………………………………………..</w:t>
      </w:r>
      <w:r w:rsidR="001D327C">
        <w:rPr>
          <w:rFonts w:eastAsia="Times New Roman" w:cstheme="minorHAnsi"/>
          <w:sz w:val="24"/>
          <w:szCs w:val="24"/>
        </w:rPr>
        <w:t xml:space="preserve"> i z powrotem na staż za miesiąc ……………………………………………………</w:t>
      </w:r>
      <w:r w:rsidR="00736673">
        <w:rPr>
          <w:rFonts w:eastAsia="Times New Roman" w:cstheme="minorHAnsi"/>
          <w:sz w:val="24"/>
          <w:szCs w:val="24"/>
        </w:rPr>
        <w:t>…</w:t>
      </w:r>
    </w:p>
    <w:p w14:paraId="6AA001FA" w14:textId="3DA2860D" w:rsidR="00034591" w:rsidRPr="00144C3D" w:rsidRDefault="00144C3D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>Do wniosku załączam:</w:t>
      </w:r>
    </w:p>
    <w:p w14:paraId="7B700E1F" w14:textId="0FF35C1C" w:rsidR="00144C3D" w:rsidRPr="00144C3D" w:rsidRDefault="00144C3D" w:rsidP="00144C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>Oryginały biletów ………………….. szt</w:t>
      </w:r>
      <w:r w:rsidR="0014516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lub paragon za zakup biletu miesięcznego</w:t>
      </w:r>
      <w:r w:rsidR="001D327C">
        <w:rPr>
          <w:rFonts w:eastAsia="Times New Roman" w:cstheme="minorHAnsi"/>
          <w:sz w:val="24"/>
          <w:szCs w:val="24"/>
        </w:rPr>
        <w:t xml:space="preserve"> – </w:t>
      </w:r>
      <w:r w:rsidR="006A4DBC">
        <w:rPr>
          <w:rFonts w:eastAsia="Times New Roman" w:cstheme="minorHAnsi"/>
          <w:sz w:val="24"/>
          <w:szCs w:val="24"/>
        </w:rPr>
        <w:br/>
      </w:r>
      <w:r w:rsidR="001D327C">
        <w:rPr>
          <w:rFonts w:eastAsia="Times New Roman" w:cstheme="minorHAnsi"/>
          <w:sz w:val="24"/>
          <w:szCs w:val="24"/>
        </w:rPr>
        <w:t>w przypadku dojazdu komunikacją publiczną/ zbiorową</w:t>
      </w:r>
    </w:p>
    <w:p w14:paraId="68B11EAF" w14:textId="79A66D44" w:rsidR="00144C3D" w:rsidRPr="00144C3D" w:rsidRDefault="00144C3D" w:rsidP="00144C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 xml:space="preserve">Oświadczenie o wysokości opłat na danej trasie </w:t>
      </w:r>
      <w:r w:rsidR="00736673" w:rsidRPr="00736673">
        <w:rPr>
          <w:rFonts w:eastAsia="Times New Roman" w:cstheme="minorHAnsi"/>
          <w:sz w:val="24"/>
          <w:szCs w:val="24"/>
          <w:u w:val="single"/>
        </w:rPr>
        <w:t>lub</w:t>
      </w:r>
      <w:r w:rsidR="00736673">
        <w:rPr>
          <w:rFonts w:eastAsia="Times New Roman" w:cstheme="minorHAnsi"/>
          <w:sz w:val="24"/>
          <w:szCs w:val="24"/>
        </w:rPr>
        <w:t xml:space="preserve"> oświadczenie o braku na danej trasie transportu komunikacji publicznej</w:t>
      </w:r>
      <w:r w:rsidR="00736673">
        <w:rPr>
          <w:rStyle w:val="Pogrubienie"/>
          <w:rFonts w:ascii="Helvetica" w:hAnsi="Helvetica"/>
          <w:color w:val="767676"/>
          <w:sz w:val="20"/>
          <w:szCs w:val="20"/>
          <w:shd w:val="clear" w:color="auto" w:fill="FFFFFF"/>
        </w:rPr>
        <w:t xml:space="preserve"> </w:t>
      </w:r>
      <w:r w:rsidRPr="00144C3D">
        <w:rPr>
          <w:rFonts w:eastAsia="Times New Roman" w:cstheme="minorHAnsi"/>
          <w:sz w:val="24"/>
          <w:szCs w:val="24"/>
        </w:rPr>
        <w:t xml:space="preserve">– w przypadku </w:t>
      </w:r>
      <w:r w:rsidR="001D327C">
        <w:rPr>
          <w:rFonts w:eastAsia="Times New Roman" w:cstheme="minorHAnsi"/>
          <w:sz w:val="24"/>
          <w:szCs w:val="24"/>
        </w:rPr>
        <w:t xml:space="preserve">dojazdu </w:t>
      </w:r>
      <w:r w:rsidRPr="00144C3D">
        <w:rPr>
          <w:rFonts w:eastAsia="Times New Roman" w:cstheme="minorHAnsi"/>
          <w:sz w:val="24"/>
          <w:szCs w:val="24"/>
        </w:rPr>
        <w:t>własnym samochodem</w:t>
      </w:r>
      <w:r w:rsidR="001F55CC">
        <w:rPr>
          <w:rFonts w:eastAsia="Times New Roman" w:cstheme="minorHAnsi"/>
          <w:sz w:val="24"/>
          <w:szCs w:val="24"/>
        </w:rPr>
        <w:t xml:space="preserve"> prywatnym.</w:t>
      </w:r>
    </w:p>
    <w:p w14:paraId="117A7157" w14:textId="0D7D488E" w:rsidR="00144C3D" w:rsidRDefault="00144C3D" w:rsidP="001D327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42DF9BC" w14:textId="316C5EAD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87B5B">
        <w:rPr>
          <w:rFonts w:eastAsia="Times New Roman" w:cstheme="minorHAnsi"/>
          <w:b/>
          <w:bCs/>
          <w:sz w:val="24"/>
          <w:szCs w:val="24"/>
        </w:rPr>
        <w:t>Zwrotu proszę dokonać na konto bankowe nr:</w:t>
      </w:r>
    </w:p>
    <w:p w14:paraId="42D25BAB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F265E" wp14:editId="06EFD0E0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CA5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265E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5B39CA5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CC411" wp14:editId="056A9DD7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24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411" id="Pole tekstowe 78" o:spid="_x0000_s1027" type="#_x0000_t202" style="position:absolute;left:0;text-align:left;margin-left:358.25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588024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5F687" wp14:editId="3F3F8670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2D94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687" id="Pole tekstowe 77" o:spid="_x0000_s1028" type="#_x0000_t202" style="position:absolute;left:0;text-align:left;margin-left:344.15pt;margin-top: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0A062D94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55806" wp14:editId="64DE8FC8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631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5806" id="Pole tekstowe 76" o:spid="_x0000_s1029" type="#_x0000_t202" style="position:absolute;left:0;text-align:left;margin-left:385.9pt;margin-top:8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2631631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ECEF0" wp14:editId="0995B185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CEF0" id="Pole tekstowe 75" o:spid="_x0000_s1030" type="#_x0000_t202" style="position:absolute;left:0;text-align:left;margin-left:309.5pt;margin-top:8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2B6C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7F71C" wp14:editId="685FC51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25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F71C" id="Pole tekstowe 74" o:spid="_x0000_s1031" type="#_x0000_t202" style="position:absolute;left:0;text-align:left;margin-left:296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2B8E25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7D320" wp14:editId="560B4412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DE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D320" id="Pole tekstowe 73" o:spid="_x0000_s1032" type="#_x0000_t202" style="position:absolute;left:0;text-align:left;margin-left:281.9pt;margin-top:8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446D2DE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F5164" wp14:editId="5D221D8D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45D6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5164" id="Pole tekstowe 72" o:spid="_x0000_s1033" type="#_x0000_t202" style="position:absolute;left:0;text-align:left;margin-left:323.65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4B2345D6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D49B38" wp14:editId="77536385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C99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9B38" id="Pole tekstowe 71" o:spid="_x0000_s1034" type="#_x0000_t202" style="position:absolute;left:0;text-align:left;margin-left:248.4pt;margin-top:8pt;width:14.1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6E7C99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DDDA7" wp14:editId="75CD2A1A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3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DDA7" id="Pole tekstowe 70" o:spid="_x0000_s1035" type="#_x0000_t202" style="position:absolute;left:0;text-align:left;margin-left:234.9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79DED3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530DD" wp14:editId="3FC06D38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202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30DD" id="Pole tekstowe 69" o:spid="_x0000_s1036" type="#_x0000_t202" style="position:absolute;left:0;text-align:left;margin-left:220.8pt;margin-top:8pt;width:14.1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53B202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DC80" wp14:editId="0B5A0E91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6C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C80" id="Pole tekstowe 68" o:spid="_x0000_s1037" type="#_x0000_t202" style="position:absolute;left:0;text-align:left;margin-left:262.55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25F496C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ED9204" wp14:editId="6D0765E9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9F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9204" id="Pole tekstowe 67" o:spid="_x0000_s1038" type="#_x0000_t202" style="position:absolute;left:0;text-align:left;margin-left:186.4pt;margin-top:8pt;width:14.1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91029F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DA044" wp14:editId="045A3E07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A18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A044" id="Pole tekstowe 66" o:spid="_x0000_s1039" type="#_x0000_t202" style="position:absolute;left:0;text-align:left;margin-left:172.9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0650A18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0A468C" wp14:editId="46411E9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1CF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468C" id="Pole tekstowe 65" o:spid="_x0000_s1040" type="#_x0000_t202" style="position:absolute;left:0;text-align:left;margin-left:158.8pt;margin-top:8pt;width:14.1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5E891CF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F1D09" wp14:editId="4F49B31E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EEF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1D09" id="Pole tekstowe 64" o:spid="_x0000_s1041" type="#_x0000_t202" style="position:absolute;left:0;text-align:left;margin-left:200.55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6EBEEF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95F5D" wp14:editId="3A7C47FB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EE2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5F5D" id="Pole tekstowe 63" o:spid="_x0000_s1042" type="#_x0000_t202" style="position:absolute;left:0;text-align:left;margin-left:123.2pt;margin-top:8pt;width:14.15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628EDEE2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E22FD1" wp14:editId="1C513148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655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2FD1" id="Pole tekstowe 62" o:spid="_x0000_s1043" type="#_x0000_t202" style="position:absolute;left:0;text-align:left;margin-left:109.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6A09655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DC4E27" wp14:editId="2BAF1472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32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6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4E27" id="Pole tekstowe 61" o:spid="_x0000_s1044" type="#_x0000_t202" style="position:absolute;left:0;text-align:left;margin-left:95.6pt;margin-top:8pt;width:14.1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" strokeweight=".5pt">
                <v:textbox inset=".5mm,.3mm,.5mm,.3mm">
                  <w:txbxContent>
                    <w:p w14:paraId="58E916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03101" wp14:editId="6054DA2A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117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3101" id="Pole tekstowe 60" o:spid="_x0000_s1045" type="#_x0000_t202" style="position:absolute;left:0;text-align:left;margin-left:137.3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225117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425F31" wp14:editId="374A9DC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B6A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F31" id="Pole tekstowe 59" o:spid="_x0000_s1046" type="#_x0000_t202" style="position:absolute;left:0;text-align:left;margin-left:60.5pt;margin-top:8pt;width:14.15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1522EB6A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9410B2" wp14:editId="7F514CFC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20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10B2" id="Pole tekstowe 58" o:spid="_x0000_s1047" type="#_x0000_t202" style="position:absolute;left:0;text-align:left;margin-left:47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6B03320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354F5" wp14:editId="33DF2D1F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B1E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4F5" id="Pole tekstowe 57" o:spid="_x0000_s1048" type="#_x0000_t202" style="position:absolute;left:0;text-align:left;margin-left:32.9pt;margin-top:8pt;width:14.15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3701B1E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D2CA51" wp14:editId="18A846EA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9CE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CA51" id="Pole tekstowe 56" o:spid="_x0000_s1049" type="#_x0000_t202" style="position:absolute;left:0;text-align:left;margin-left:74.65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0B379CE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B54F69" wp14:editId="68B41EC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4F69" id="Pole tekstowe 55" o:spid="_x0000_s1050" type="#_x0000_t202" style="position:absolute;left:0;text-align:left;margin-left:-.45pt;margin-top:8pt;width:14.15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5DB02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0E6607" wp14:editId="006D064B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077F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6607" id="Pole tekstowe 54" o:spid="_x0000_s1051" type="#_x0000_t202" style="position:absolute;left:0;text-align:left;margin-left:13.6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4710077F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375B5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4975846" w14:textId="77777777" w:rsidR="00896230" w:rsidRPr="00687B5B" w:rsidRDefault="00896230" w:rsidP="00896230">
      <w:pPr>
        <w:spacing w:after="0" w:line="240" w:lineRule="auto"/>
        <w:ind w:firstLine="708"/>
        <w:jc w:val="both"/>
        <w:rPr>
          <w:rFonts w:eastAsia="Times New Roman" w:cstheme="minorHAnsi"/>
          <w:sz w:val="10"/>
          <w:szCs w:val="10"/>
        </w:rPr>
      </w:pPr>
    </w:p>
    <w:p w14:paraId="0951C911" w14:textId="6CE71658" w:rsidR="00787F35" w:rsidRPr="00585C5B" w:rsidRDefault="00896230" w:rsidP="00585C5B">
      <w:pPr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</w:rPr>
      </w:pPr>
      <w:r w:rsidRPr="00687B5B">
        <w:rPr>
          <w:rFonts w:eastAsia="Times New Roman" w:cstheme="minorHAnsi"/>
          <w:i/>
          <w:sz w:val="20"/>
          <w:szCs w:val="20"/>
        </w:rPr>
        <w:t xml:space="preserve">          (proszę wpisać w tabelę nr konta – każda cyfra w osobnej kratce)</w:t>
      </w:r>
    </w:p>
    <w:p w14:paraId="5A54631C" w14:textId="77777777" w:rsidR="00585C5B" w:rsidRDefault="00585C5B" w:rsidP="008962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9E3B4" w14:textId="785119B6" w:rsidR="00896230" w:rsidRPr="00687B5B" w:rsidRDefault="00896230" w:rsidP="008962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W banku: …………………………………………………………………………………</w:t>
      </w:r>
    </w:p>
    <w:p w14:paraId="29195803" w14:textId="77777777" w:rsidR="00896230" w:rsidRPr="00687B5B" w:rsidRDefault="00896230" w:rsidP="00896230">
      <w:pPr>
        <w:spacing w:after="0" w:line="240" w:lineRule="auto"/>
        <w:ind w:right="690"/>
        <w:jc w:val="both"/>
        <w:rPr>
          <w:rFonts w:eastAsia="Times New Roman" w:cstheme="minorHAnsi"/>
          <w:sz w:val="20"/>
          <w:szCs w:val="20"/>
        </w:rPr>
      </w:pPr>
    </w:p>
    <w:p w14:paraId="4C523917" w14:textId="5D902094" w:rsidR="00896230" w:rsidRPr="00687B5B" w:rsidRDefault="001F55CC" w:rsidP="001F55CC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</w:t>
      </w:r>
      <w:r w:rsidR="00896230" w:rsidRPr="00687B5B">
        <w:rPr>
          <w:rFonts w:eastAsia="Times New Roman" w:cstheme="minorHAnsi"/>
          <w:sz w:val="20"/>
          <w:szCs w:val="20"/>
        </w:rPr>
        <w:t>………….………………………………….</w:t>
      </w:r>
    </w:p>
    <w:p w14:paraId="13DA5914" w14:textId="441D1F25" w:rsidR="00BF1B12" w:rsidRDefault="00896230" w:rsidP="000D2AC5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 w:rsidRPr="00687B5B">
        <w:rPr>
          <w:rFonts w:eastAsia="Times New Roman" w:cstheme="minorHAnsi"/>
          <w:i/>
          <w:iCs/>
          <w:sz w:val="20"/>
          <w:szCs w:val="20"/>
        </w:rPr>
        <w:t xml:space="preserve">      </w:t>
      </w:r>
      <w:r w:rsidR="000A60B9">
        <w:rPr>
          <w:rFonts w:eastAsia="Times New Roman" w:cstheme="minorHAnsi"/>
          <w:i/>
          <w:iCs/>
          <w:sz w:val="20"/>
          <w:szCs w:val="20"/>
        </w:rPr>
        <w:t xml:space="preserve">                          </w:t>
      </w:r>
      <w:r w:rsidR="001F55CC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="000A60B9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687B5B">
        <w:rPr>
          <w:rFonts w:eastAsia="Times New Roman" w:cstheme="minorHAnsi"/>
          <w:i/>
          <w:iCs/>
          <w:sz w:val="20"/>
          <w:szCs w:val="20"/>
        </w:rPr>
        <w:t xml:space="preserve">  </w:t>
      </w:r>
      <w:r w:rsidR="00787F35">
        <w:rPr>
          <w:rFonts w:eastAsia="Times New Roman" w:cstheme="minorHAnsi"/>
          <w:i/>
          <w:iCs/>
          <w:sz w:val="20"/>
          <w:szCs w:val="20"/>
        </w:rPr>
        <w:t>d</w:t>
      </w:r>
      <w:r w:rsidRPr="00687B5B">
        <w:rPr>
          <w:rFonts w:eastAsia="Times New Roman" w:cstheme="minorHAnsi"/>
          <w:i/>
          <w:iCs/>
          <w:sz w:val="20"/>
          <w:szCs w:val="20"/>
        </w:rPr>
        <w:t xml:space="preserve">ata i podpis Uczestnika </w:t>
      </w:r>
      <w:r w:rsidR="00787F35">
        <w:rPr>
          <w:rFonts w:eastAsia="Times New Roman" w:cstheme="minorHAnsi"/>
          <w:i/>
          <w:iCs/>
          <w:sz w:val="20"/>
          <w:szCs w:val="20"/>
        </w:rPr>
        <w:t>P</w:t>
      </w:r>
      <w:r w:rsidRPr="00687B5B">
        <w:rPr>
          <w:rFonts w:eastAsia="Times New Roman" w:cstheme="minorHAnsi"/>
          <w:i/>
          <w:iCs/>
          <w:sz w:val="20"/>
          <w:szCs w:val="20"/>
        </w:rPr>
        <w:t>rojektu</w:t>
      </w:r>
      <w:r w:rsidRPr="00687B5B">
        <w:rPr>
          <w:rFonts w:eastAsia="Times New Roman" w:cstheme="minorHAnsi"/>
          <w:i/>
          <w:iCs/>
          <w:sz w:val="20"/>
          <w:szCs w:val="20"/>
        </w:rPr>
        <w:tab/>
      </w:r>
    </w:p>
    <w:p w14:paraId="2C40B6AB" w14:textId="77777777" w:rsidR="00736673" w:rsidRPr="000D2AC5" w:rsidRDefault="00736673" w:rsidP="000D2AC5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6033F3CE" w14:textId="77777777" w:rsidR="00736673" w:rsidRDefault="00736673" w:rsidP="00896230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</w:p>
    <w:p w14:paraId="5A1FADAB" w14:textId="2CD7E2E9" w:rsidR="00736673" w:rsidRDefault="00736673" w:rsidP="00896230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01"/>
      </w:tblGrid>
      <w:tr w:rsidR="00736673" w:rsidRPr="00736673" w14:paraId="34340AEB" w14:textId="77777777" w:rsidTr="00736673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8839" w14:textId="77777777" w:rsidR="00736673" w:rsidRPr="00736673" w:rsidRDefault="00736673" w:rsidP="00736673">
            <w:pPr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736673">
              <w:rPr>
                <w:rFonts w:eastAsia="Times New Roman" w:cstheme="minorHAnsi"/>
                <w:b/>
                <w:sz w:val="28"/>
                <w:szCs w:val="28"/>
              </w:rPr>
              <w:t>Wypełnia pracownik biura projektu:</w:t>
            </w:r>
          </w:p>
          <w:p w14:paraId="67C27262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AB05BA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6673">
              <w:rPr>
                <w:rFonts w:eastAsia="Times New Roman" w:cstheme="minorHAnsi"/>
                <w:b/>
                <w:bCs/>
                <w:sz w:val="20"/>
                <w:szCs w:val="20"/>
              </w:rPr>
              <w:t>Ilość przejazdów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07682B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6673">
              <w:rPr>
                <w:rFonts w:eastAsia="Times New Roman" w:cstheme="minorHAnsi"/>
                <w:b/>
                <w:bCs/>
                <w:sz w:val="20"/>
                <w:szCs w:val="20"/>
              </w:rPr>
              <w:t>Kwota ogółem</w:t>
            </w:r>
          </w:p>
        </w:tc>
      </w:tr>
      <w:tr w:rsidR="00736673" w:rsidRPr="00736673" w14:paraId="78CCC41D" w14:textId="77777777" w:rsidTr="00736673">
        <w:tc>
          <w:tcPr>
            <w:tcW w:w="5495" w:type="dxa"/>
            <w:tcBorders>
              <w:top w:val="single" w:sz="4" w:space="0" w:color="auto"/>
            </w:tcBorders>
          </w:tcPr>
          <w:p w14:paraId="4B93B648" w14:textId="77777777" w:rsidR="00736673" w:rsidRPr="00736673" w:rsidRDefault="00736673" w:rsidP="00837F61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Dojazd komunikacją publiczną/ zbiorową</w:t>
            </w:r>
          </w:p>
        </w:tc>
        <w:tc>
          <w:tcPr>
            <w:tcW w:w="1701" w:type="dxa"/>
          </w:tcPr>
          <w:p w14:paraId="7CC4CAFC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C15CB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6673" w:rsidRPr="00736673" w14:paraId="51ACBF34" w14:textId="77777777" w:rsidTr="00736673">
        <w:tc>
          <w:tcPr>
            <w:tcW w:w="5495" w:type="dxa"/>
          </w:tcPr>
          <w:p w14:paraId="628C95A7" w14:textId="77777777" w:rsidR="00736673" w:rsidRPr="00736673" w:rsidRDefault="00736673" w:rsidP="00837F61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Dojazd prywatnym samochodem osobowym</w:t>
            </w:r>
          </w:p>
        </w:tc>
        <w:tc>
          <w:tcPr>
            <w:tcW w:w="1701" w:type="dxa"/>
          </w:tcPr>
          <w:p w14:paraId="46561118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A8EFF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6673" w:rsidRPr="00736673" w14:paraId="6DCF98C9" w14:textId="77777777" w:rsidTr="00736673">
        <w:tc>
          <w:tcPr>
            <w:tcW w:w="7196" w:type="dxa"/>
            <w:gridSpan w:val="2"/>
            <w:shd w:val="clear" w:color="auto" w:fill="D9D9D9" w:themeFill="background1" w:themeFillShade="D9"/>
          </w:tcPr>
          <w:p w14:paraId="6B2FFD63" w14:textId="77777777" w:rsidR="00736673" w:rsidRPr="00736673" w:rsidRDefault="00736673" w:rsidP="00837F61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18B474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E7B358E" w14:textId="77777777" w:rsidR="00736673" w:rsidRDefault="00736673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1FAE2" w14:textId="3E126B5F" w:rsidR="00BF1B12" w:rsidRDefault="00BF1B12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ADE8FC" w14:textId="77777777" w:rsidR="00BF1B12" w:rsidRPr="00687B5B" w:rsidRDefault="00BF1B12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7552D6" w14:textId="4FF517FD" w:rsidR="00896230" w:rsidRPr="00687B5B" w:rsidRDefault="00896230" w:rsidP="00896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87B5B">
        <w:rPr>
          <w:rFonts w:eastAsia="Times New Roman" w:cstheme="minorHAnsi"/>
          <w:b/>
          <w:sz w:val="24"/>
          <w:szCs w:val="24"/>
        </w:rPr>
        <w:t>Oświadczenie o wysokości opłat na danej trasie</w:t>
      </w:r>
    </w:p>
    <w:p w14:paraId="2DF79F2E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A26D79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4E728D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8D82E3" w14:textId="6F24E92A" w:rsidR="00896230" w:rsidRPr="00687B5B" w:rsidRDefault="00896230" w:rsidP="0089623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Oświadczam, że wysokość opłat na trasie  z …………………………….. do …………………</w:t>
      </w:r>
      <w:r w:rsidR="0011779C">
        <w:rPr>
          <w:rFonts w:eastAsia="Times New Roman" w:cstheme="minorHAnsi"/>
          <w:sz w:val="24"/>
          <w:szCs w:val="24"/>
        </w:rPr>
        <w:t>………….</w:t>
      </w:r>
      <w:r w:rsidRPr="00687B5B">
        <w:rPr>
          <w:rFonts w:eastAsia="Times New Roman" w:cstheme="minorHAnsi"/>
          <w:sz w:val="24"/>
          <w:szCs w:val="24"/>
        </w:rPr>
        <w:t xml:space="preserve"> wynosi ……………………………. </w:t>
      </w:r>
    </w:p>
    <w:p w14:paraId="08E2F504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DE56ED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B9659D" w14:textId="4A67EEA8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Przewoźnik</w:t>
      </w:r>
      <w:r w:rsidR="00145160">
        <w:rPr>
          <w:rFonts w:eastAsia="Times New Roman" w:cstheme="minorHAnsi"/>
          <w:sz w:val="24"/>
          <w:szCs w:val="24"/>
        </w:rPr>
        <w:t xml:space="preserve"> (np. PKP, PKS)</w:t>
      </w:r>
      <w:r w:rsidRPr="00687B5B">
        <w:rPr>
          <w:rFonts w:eastAsia="Times New Roman" w:cstheme="minorHAnsi"/>
          <w:sz w:val="24"/>
          <w:szCs w:val="24"/>
        </w:rPr>
        <w:t>: ……………………………………………………..…</w:t>
      </w:r>
    </w:p>
    <w:p w14:paraId="0C7C15A0" w14:textId="513BEBAD" w:rsidR="00896230" w:rsidRDefault="00896230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02CD1C79" w14:textId="11CA1285" w:rsidR="00736673" w:rsidRDefault="00736673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10353384" w14:textId="1C2E6BAA" w:rsidR="00736673" w:rsidRDefault="00736673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4F58B011" w14:textId="77777777" w:rsidR="00736673" w:rsidRPr="00687B5B" w:rsidRDefault="00736673" w:rsidP="00736673">
      <w:pPr>
        <w:spacing w:after="0" w:line="240" w:lineRule="auto"/>
        <w:ind w:left="495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………………………………………………………..</w:t>
      </w:r>
    </w:p>
    <w:p w14:paraId="1867532C" w14:textId="77777777" w:rsidR="00736673" w:rsidRPr="00687B5B" w:rsidRDefault="00736673" w:rsidP="00736673">
      <w:pPr>
        <w:spacing w:after="0" w:line="240" w:lineRule="auto"/>
        <w:ind w:right="690"/>
        <w:rPr>
          <w:rFonts w:eastAsia="Times New Roman" w:cstheme="minorHAnsi"/>
        </w:rPr>
      </w:pPr>
    </w:p>
    <w:p w14:paraId="4EEE6E0A" w14:textId="77777777" w:rsidR="00736673" w:rsidRPr="00687B5B" w:rsidRDefault="00736673" w:rsidP="00736673">
      <w:pPr>
        <w:spacing w:after="0" w:line="240" w:lineRule="auto"/>
        <w:ind w:right="690"/>
        <w:rPr>
          <w:rFonts w:eastAsia="Times New Roman" w:cstheme="minorHAnsi"/>
          <w:i/>
          <w:sz w:val="20"/>
          <w:szCs w:val="20"/>
        </w:rPr>
      </w:pP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  <w:i/>
          <w:sz w:val="20"/>
          <w:szCs w:val="20"/>
        </w:rPr>
        <w:t xml:space="preserve">    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687B5B">
        <w:rPr>
          <w:rFonts w:eastAsia="Times New Roman" w:cstheme="minorHAnsi"/>
          <w:i/>
          <w:sz w:val="20"/>
          <w:szCs w:val="20"/>
        </w:rPr>
        <w:t xml:space="preserve"> data, podpis i pieczątka przewoźnika</w:t>
      </w:r>
    </w:p>
    <w:p w14:paraId="65B4899C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3B00BEB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CEDA161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BCE9DCD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E7F9A00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434C5AD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41CB3AB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154C514" w14:textId="77777777" w:rsidR="009E30E2" w:rsidRPr="009E30E2" w:rsidRDefault="009E30E2" w:rsidP="00896230">
      <w:pPr>
        <w:spacing w:after="84" w:line="256" w:lineRule="auto"/>
        <w:ind w:right="379"/>
        <w:jc w:val="both"/>
        <w:rPr>
          <w:rFonts w:eastAsia="Calibri" w:cstheme="minorHAnsi"/>
          <w:color w:val="000000"/>
          <w:lang w:eastAsia="ar-SA"/>
        </w:rPr>
      </w:pPr>
    </w:p>
    <w:sectPr w:rsidR="009E30E2" w:rsidRPr="009E3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3678" w14:textId="77777777" w:rsidR="007B38DA" w:rsidRDefault="007B38DA" w:rsidP="00391850">
      <w:pPr>
        <w:spacing w:after="0" w:line="240" w:lineRule="auto"/>
      </w:pPr>
      <w:r>
        <w:separator/>
      </w:r>
    </w:p>
  </w:endnote>
  <w:endnote w:type="continuationSeparator" w:id="0">
    <w:p w14:paraId="22DD7412" w14:textId="77777777" w:rsidR="007B38DA" w:rsidRDefault="007B38DA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EE4" w14:textId="7295B258" w:rsidR="00921F21" w:rsidRPr="000D2AC5" w:rsidRDefault="00921F21" w:rsidP="000D2AC5">
    <w:pPr>
      <w:pStyle w:val="Stopka"/>
      <w:jc w:val="center"/>
      <w:rPr>
        <w:sz w:val="18"/>
        <w:szCs w:val="18"/>
      </w:rPr>
    </w:pPr>
    <w:r w:rsidRPr="000D2AC5">
      <w:rPr>
        <w:sz w:val="18"/>
        <w:szCs w:val="18"/>
      </w:rPr>
      <w:t>Projekt współfinansowany ze środków Unii Europejskiej</w:t>
    </w:r>
    <w:r w:rsidR="000D2AC5">
      <w:rPr>
        <w:sz w:val="18"/>
        <w:szCs w:val="18"/>
      </w:rPr>
      <w:t xml:space="preserve"> </w:t>
    </w:r>
    <w:r w:rsidRPr="000D2AC5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D7C6" w14:textId="77777777" w:rsidR="007B38DA" w:rsidRDefault="007B38DA" w:rsidP="00391850">
      <w:pPr>
        <w:spacing w:after="0" w:line="240" w:lineRule="auto"/>
      </w:pPr>
      <w:r>
        <w:separator/>
      </w:r>
    </w:p>
  </w:footnote>
  <w:footnote w:type="continuationSeparator" w:id="0">
    <w:p w14:paraId="14344374" w14:textId="77777777" w:rsidR="007B38DA" w:rsidRDefault="007B38DA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716" w14:textId="06419DCB" w:rsidR="00391850" w:rsidRDefault="000D2AC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9A9D2" wp14:editId="174A38A8">
          <wp:simplePos x="0" y="0"/>
          <wp:positionH relativeFrom="column">
            <wp:posOffset>-137795</wp:posOffset>
          </wp:positionH>
          <wp:positionV relativeFrom="paragraph">
            <wp:posOffset>-304800</wp:posOffset>
          </wp:positionV>
          <wp:extent cx="5753100" cy="739140"/>
          <wp:effectExtent l="0" t="0" r="0" b="3810"/>
          <wp:wrapNone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29E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D43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4" w15:restartNumberingAfterBreak="0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F673C6"/>
    <w:multiLevelType w:val="hybridMultilevel"/>
    <w:tmpl w:val="C76E5194"/>
    <w:lvl w:ilvl="0" w:tplc="05DAC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B3601"/>
    <w:multiLevelType w:val="hybridMultilevel"/>
    <w:tmpl w:val="8ADC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7776"/>
    <w:multiLevelType w:val="hybridMultilevel"/>
    <w:tmpl w:val="5E6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32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2"/>
  </w:num>
  <w:num w:numId="27">
    <w:abstractNumId w:val="13"/>
  </w:num>
  <w:num w:numId="28">
    <w:abstractNumId w:val="14"/>
  </w:num>
  <w:num w:numId="29">
    <w:abstractNumId w:val="28"/>
  </w:num>
  <w:num w:numId="30">
    <w:abstractNumId w:val="31"/>
  </w:num>
  <w:num w:numId="31">
    <w:abstractNumId w:val="26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7"/>
    <w:rsid w:val="00024E50"/>
    <w:rsid w:val="0003226E"/>
    <w:rsid w:val="00034591"/>
    <w:rsid w:val="0004135B"/>
    <w:rsid w:val="00041893"/>
    <w:rsid w:val="00062369"/>
    <w:rsid w:val="00071545"/>
    <w:rsid w:val="000A60B9"/>
    <w:rsid w:val="000D2AC5"/>
    <w:rsid w:val="000D38B6"/>
    <w:rsid w:val="00105D98"/>
    <w:rsid w:val="0011779C"/>
    <w:rsid w:val="00134703"/>
    <w:rsid w:val="00144C3D"/>
    <w:rsid w:val="00145160"/>
    <w:rsid w:val="001545CA"/>
    <w:rsid w:val="00181F71"/>
    <w:rsid w:val="001D327C"/>
    <w:rsid w:val="001D5FD7"/>
    <w:rsid w:val="001F24BB"/>
    <w:rsid w:val="001F478A"/>
    <w:rsid w:val="001F55CC"/>
    <w:rsid w:val="00235796"/>
    <w:rsid w:val="00275C3C"/>
    <w:rsid w:val="0028494B"/>
    <w:rsid w:val="00297A06"/>
    <w:rsid w:val="00297E95"/>
    <w:rsid w:val="002E1C6A"/>
    <w:rsid w:val="002E5851"/>
    <w:rsid w:val="003047BA"/>
    <w:rsid w:val="00316F22"/>
    <w:rsid w:val="0033129C"/>
    <w:rsid w:val="003354FC"/>
    <w:rsid w:val="00343F4C"/>
    <w:rsid w:val="00371DAE"/>
    <w:rsid w:val="00372696"/>
    <w:rsid w:val="0038126E"/>
    <w:rsid w:val="00390858"/>
    <w:rsid w:val="00391850"/>
    <w:rsid w:val="003A6332"/>
    <w:rsid w:val="003D4975"/>
    <w:rsid w:val="003D6A0B"/>
    <w:rsid w:val="003D7039"/>
    <w:rsid w:val="003E48FE"/>
    <w:rsid w:val="003F6C1D"/>
    <w:rsid w:val="0040268D"/>
    <w:rsid w:val="00406EC2"/>
    <w:rsid w:val="004162EB"/>
    <w:rsid w:val="00434982"/>
    <w:rsid w:val="00443D99"/>
    <w:rsid w:val="004473E8"/>
    <w:rsid w:val="004579B7"/>
    <w:rsid w:val="00464453"/>
    <w:rsid w:val="00496250"/>
    <w:rsid w:val="00497D3B"/>
    <w:rsid w:val="004A5C3D"/>
    <w:rsid w:val="004A7F0C"/>
    <w:rsid w:val="004B7101"/>
    <w:rsid w:val="004C3669"/>
    <w:rsid w:val="004D1937"/>
    <w:rsid w:val="004D71A7"/>
    <w:rsid w:val="004F2D53"/>
    <w:rsid w:val="004F50C3"/>
    <w:rsid w:val="005121DA"/>
    <w:rsid w:val="00557237"/>
    <w:rsid w:val="005607A4"/>
    <w:rsid w:val="00572DD6"/>
    <w:rsid w:val="00580642"/>
    <w:rsid w:val="0058478E"/>
    <w:rsid w:val="00585C5B"/>
    <w:rsid w:val="005A6D28"/>
    <w:rsid w:val="005C5C58"/>
    <w:rsid w:val="006057AD"/>
    <w:rsid w:val="00605B0C"/>
    <w:rsid w:val="00613C3B"/>
    <w:rsid w:val="006144D4"/>
    <w:rsid w:val="00633816"/>
    <w:rsid w:val="006606F8"/>
    <w:rsid w:val="00683E64"/>
    <w:rsid w:val="006A4DBC"/>
    <w:rsid w:val="006C72F6"/>
    <w:rsid w:val="006D4BC8"/>
    <w:rsid w:val="006E741F"/>
    <w:rsid w:val="00706B31"/>
    <w:rsid w:val="00726BA5"/>
    <w:rsid w:val="00736673"/>
    <w:rsid w:val="00750827"/>
    <w:rsid w:val="00787F35"/>
    <w:rsid w:val="00790A1F"/>
    <w:rsid w:val="0079551D"/>
    <w:rsid w:val="007A1DEA"/>
    <w:rsid w:val="007B38DA"/>
    <w:rsid w:val="007C04D5"/>
    <w:rsid w:val="007D0268"/>
    <w:rsid w:val="007D500F"/>
    <w:rsid w:val="007D648D"/>
    <w:rsid w:val="007E0917"/>
    <w:rsid w:val="007E306F"/>
    <w:rsid w:val="00814BFB"/>
    <w:rsid w:val="008251E2"/>
    <w:rsid w:val="00841B64"/>
    <w:rsid w:val="00842344"/>
    <w:rsid w:val="00896230"/>
    <w:rsid w:val="008A1CE4"/>
    <w:rsid w:val="008D06E2"/>
    <w:rsid w:val="00913CC5"/>
    <w:rsid w:val="00921F21"/>
    <w:rsid w:val="00926EE3"/>
    <w:rsid w:val="009421DB"/>
    <w:rsid w:val="00945720"/>
    <w:rsid w:val="0095302C"/>
    <w:rsid w:val="0095375F"/>
    <w:rsid w:val="00956F5F"/>
    <w:rsid w:val="00981296"/>
    <w:rsid w:val="009E30E2"/>
    <w:rsid w:val="00A12A66"/>
    <w:rsid w:val="00A24A9B"/>
    <w:rsid w:val="00A35EAD"/>
    <w:rsid w:val="00A56A7F"/>
    <w:rsid w:val="00A61562"/>
    <w:rsid w:val="00A6398F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68EE"/>
    <w:rsid w:val="00BB6D38"/>
    <w:rsid w:val="00BF1B12"/>
    <w:rsid w:val="00C17E17"/>
    <w:rsid w:val="00C32BBA"/>
    <w:rsid w:val="00C34ED9"/>
    <w:rsid w:val="00C4148C"/>
    <w:rsid w:val="00C60DBE"/>
    <w:rsid w:val="00C61638"/>
    <w:rsid w:val="00C70344"/>
    <w:rsid w:val="00C74457"/>
    <w:rsid w:val="00C75EDA"/>
    <w:rsid w:val="00C8663C"/>
    <w:rsid w:val="00D164EF"/>
    <w:rsid w:val="00D32A4A"/>
    <w:rsid w:val="00D423A6"/>
    <w:rsid w:val="00D53D02"/>
    <w:rsid w:val="00D920FC"/>
    <w:rsid w:val="00DC18E0"/>
    <w:rsid w:val="00DC33AA"/>
    <w:rsid w:val="00DC6033"/>
    <w:rsid w:val="00DD5AB8"/>
    <w:rsid w:val="00E02716"/>
    <w:rsid w:val="00E179DC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Magdalena Roik - Nazimek</cp:lastModifiedBy>
  <cp:revision>4</cp:revision>
  <dcterms:created xsi:type="dcterms:W3CDTF">2021-04-13T11:05:00Z</dcterms:created>
  <dcterms:modified xsi:type="dcterms:W3CDTF">2021-05-25T08:29:00Z</dcterms:modified>
</cp:coreProperties>
</file>