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6A004" w14:textId="77777777" w:rsidR="00FF3DB6" w:rsidRDefault="00FF3DB6" w:rsidP="00805BC0">
      <w:pPr>
        <w:jc w:val="center"/>
        <w:rPr>
          <w:b/>
          <w:sz w:val="24"/>
          <w:szCs w:val="24"/>
        </w:rPr>
      </w:pPr>
    </w:p>
    <w:p w14:paraId="4485A7B5" w14:textId="5D478CAD" w:rsidR="00805BC0" w:rsidRDefault="005E68C1" w:rsidP="00805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CZASU PRACY OPIEKUNA STAŻU</w:t>
      </w:r>
    </w:p>
    <w:p w14:paraId="74D934B3" w14:textId="76D6E358" w:rsidR="00D32A4A" w:rsidRPr="00805BC0" w:rsidRDefault="00805BC0" w:rsidP="00805BC0">
      <w:pPr>
        <w:ind w:left="426"/>
        <w:jc w:val="center"/>
        <w:rPr>
          <w:b/>
        </w:rPr>
      </w:pPr>
      <w:r w:rsidRPr="00332AA6">
        <w:rPr>
          <w:b/>
        </w:rPr>
        <w:t>W RAMACH UMOWY NR ….....................</w:t>
      </w:r>
      <w:r w:rsidR="006F2C31">
        <w:rPr>
          <w:b/>
        </w:rPr>
        <w:t xml:space="preserve"> Z DNIA</w:t>
      </w:r>
      <w:r w:rsidR="005E68C1">
        <w:rPr>
          <w:b/>
        </w:rPr>
        <w:t>…………………..</w:t>
      </w:r>
    </w:p>
    <w:p w14:paraId="17AD5C33" w14:textId="59EA20DE" w:rsidR="00105D98" w:rsidRPr="00105D98" w:rsidRDefault="00105D98" w:rsidP="00805BC0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  <w:r w:rsidRPr="00105D98">
        <w:rPr>
          <w:rFonts w:ascii="Calibri" w:eastAsia="Calibri" w:hAnsi="Calibri" w:cs="Calibri"/>
          <w:color w:val="000000"/>
          <w:lang w:eastAsia="ar-SA"/>
        </w:rPr>
        <w:t xml:space="preserve">do Projektu </w:t>
      </w:r>
      <w:bookmarkStart w:id="0" w:name="_Hlk51244187"/>
      <w:r w:rsidRPr="00105D98">
        <w:rPr>
          <w:rFonts w:ascii="Calibri" w:eastAsia="Calibri" w:hAnsi="Calibri" w:cs="Calibri"/>
          <w:color w:val="000000"/>
          <w:lang w:eastAsia="ar-SA"/>
        </w:rPr>
        <w:t xml:space="preserve">pn. </w:t>
      </w:r>
      <w:r w:rsidR="009177EA">
        <w:rPr>
          <w:rFonts w:ascii="Calibri" w:eastAsia="Calibri" w:hAnsi="Calibri" w:cs="Calibri"/>
          <w:color w:val="000000"/>
          <w:lang w:eastAsia="ar-SA"/>
        </w:rPr>
        <w:t>„Opolskie staże z PO WERem”</w:t>
      </w:r>
    </w:p>
    <w:p w14:paraId="70B6D6BC" w14:textId="2ABF4AA1" w:rsidR="00105D98" w:rsidRPr="00105D98" w:rsidRDefault="00105D98" w:rsidP="00805BC0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  <w:bookmarkStart w:id="1" w:name="_Hlk51244339"/>
      <w:bookmarkStart w:id="2" w:name="_Hlk51244259"/>
      <w:r w:rsidRPr="00105D98">
        <w:rPr>
          <w:rFonts w:ascii="Calibri" w:eastAsia="Calibri" w:hAnsi="Calibri" w:cs="Calibri"/>
          <w:color w:val="000000"/>
          <w:lang w:eastAsia="ar-SA"/>
        </w:rPr>
        <w:t xml:space="preserve">realizowanego przez Wojewódzki Urząd Pracy w Opolu </w:t>
      </w:r>
      <w:bookmarkStart w:id="3" w:name="_Hlk51244548"/>
      <w:r w:rsidRPr="00105D98">
        <w:rPr>
          <w:rFonts w:ascii="Calibri" w:eastAsia="Calibri" w:hAnsi="Calibri" w:cs="Calibri"/>
          <w:color w:val="000000"/>
          <w:lang w:eastAsia="ar-SA"/>
        </w:rPr>
        <w:t>w ramach</w:t>
      </w:r>
    </w:p>
    <w:bookmarkEnd w:id="1"/>
    <w:p w14:paraId="3158CBB4" w14:textId="0BCA1A1C" w:rsidR="00105D98" w:rsidRPr="00105D98" w:rsidRDefault="00105D98" w:rsidP="00805BC0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  <w:r w:rsidRPr="00105D98">
        <w:rPr>
          <w:rFonts w:ascii="Calibri" w:eastAsia="Calibri" w:hAnsi="Calibri" w:cs="Calibri"/>
          <w:color w:val="000000"/>
          <w:lang w:eastAsia="ar-SA"/>
        </w:rPr>
        <w:t xml:space="preserve">Priorytetu </w:t>
      </w:r>
      <w:r w:rsidR="007D0268" w:rsidRPr="00A12A66">
        <w:rPr>
          <w:rFonts w:ascii="Calibri" w:eastAsia="Calibri" w:hAnsi="Calibri" w:cs="Calibri"/>
          <w:color w:val="000000"/>
          <w:lang w:eastAsia="ar-SA"/>
        </w:rPr>
        <w:t>I</w:t>
      </w:r>
      <w:r w:rsidRPr="00105D98">
        <w:rPr>
          <w:rFonts w:ascii="Calibri" w:eastAsia="Calibri" w:hAnsi="Calibri" w:cs="Calibri"/>
          <w:color w:val="000000"/>
          <w:lang w:eastAsia="ar-SA"/>
        </w:rPr>
        <w:t xml:space="preserve"> </w:t>
      </w:r>
      <w:r w:rsidRPr="00105D98">
        <w:rPr>
          <w:rFonts w:ascii="Calibri" w:eastAsia="Calibri" w:hAnsi="Calibri" w:cs="Calibri"/>
          <w:i/>
          <w:color w:val="000000"/>
          <w:lang w:eastAsia="ar-SA"/>
        </w:rPr>
        <w:t>Rynek pracy otwarty dla wszystkich</w:t>
      </w:r>
    </w:p>
    <w:p w14:paraId="368B9753" w14:textId="288F0CF7" w:rsidR="00105D98" w:rsidRPr="00105D98" w:rsidRDefault="00105D98" w:rsidP="00105D98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  <w:bookmarkStart w:id="4" w:name="_Hlk51244580"/>
      <w:bookmarkEnd w:id="3"/>
      <w:r w:rsidRPr="00105D98">
        <w:rPr>
          <w:rFonts w:ascii="Calibri" w:eastAsia="Calibri" w:hAnsi="Calibri" w:cs="Calibri"/>
          <w:color w:val="000000"/>
          <w:lang w:eastAsia="ar-SA"/>
        </w:rPr>
        <w:t xml:space="preserve">Działanie </w:t>
      </w:r>
      <w:r w:rsidR="00A12A66">
        <w:rPr>
          <w:rFonts w:ascii="Calibri" w:eastAsia="Calibri" w:hAnsi="Calibri" w:cs="Calibri"/>
          <w:color w:val="000000"/>
          <w:lang w:eastAsia="ar-SA"/>
        </w:rPr>
        <w:t>1.2</w:t>
      </w:r>
      <w:r w:rsidRPr="00105D98">
        <w:rPr>
          <w:rFonts w:ascii="Calibri" w:eastAsia="Calibri" w:hAnsi="Calibri" w:cs="Calibri"/>
          <w:color w:val="000000"/>
          <w:lang w:eastAsia="ar-SA"/>
        </w:rPr>
        <w:t xml:space="preserve"> </w:t>
      </w:r>
      <w:r w:rsidR="00A12A66">
        <w:rPr>
          <w:rFonts w:ascii="Calibri" w:eastAsia="Calibri" w:hAnsi="Calibri" w:cs="Calibri"/>
          <w:i/>
          <w:color w:val="000000"/>
          <w:lang w:eastAsia="ar-SA"/>
        </w:rPr>
        <w:t>Wsparcie osób młodych na regionalnym rynku pracy</w:t>
      </w:r>
      <w:bookmarkEnd w:id="4"/>
      <w:r w:rsidR="00A12A66">
        <w:rPr>
          <w:rFonts w:ascii="Calibri" w:eastAsia="Calibri" w:hAnsi="Calibri" w:cs="Calibri"/>
          <w:i/>
          <w:color w:val="000000"/>
          <w:lang w:eastAsia="ar-SA"/>
        </w:rPr>
        <w:t xml:space="preserve"> </w:t>
      </w:r>
    </w:p>
    <w:p w14:paraId="24392A50" w14:textId="36481484" w:rsidR="00105D98" w:rsidRPr="00105D98" w:rsidRDefault="00105D98" w:rsidP="00105D98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  <w:bookmarkStart w:id="5" w:name="_Hlk51244594"/>
      <w:r w:rsidRPr="00105D98">
        <w:rPr>
          <w:rFonts w:ascii="Calibri" w:eastAsia="Calibri" w:hAnsi="Calibri" w:cs="Calibri"/>
          <w:color w:val="000000"/>
          <w:lang w:eastAsia="ar-SA"/>
        </w:rPr>
        <w:t xml:space="preserve">Poddziałanie </w:t>
      </w:r>
      <w:r w:rsidR="003E48FE">
        <w:rPr>
          <w:rFonts w:ascii="Calibri" w:eastAsia="Calibri" w:hAnsi="Calibri" w:cs="Calibri"/>
          <w:color w:val="000000"/>
          <w:lang w:eastAsia="ar-SA"/>
        </w:rPr>
        <w:t>1.2.1</w:t>
      </w:r>
      <w:r w:rsidRPr="00105D98">
        <w:rPr>
          <w:rFonts w:ascii="Calibri" w:eastAsia="Calibri" w:hAnsi="Calibri" w:cs="Calibri"/>
          <w:color w:val="000000"/>
          <w:lang w:eastAsia="ar-SA"/>
        </w:rPr>
        <w:t xml:space="preserve"> </w:t>
      </w:r>
      <w:r w:rsidRPr="00105D98">
        <w:rPr>
          <w:rFonts w:ascii="Calibri" w:eastAsia="Calibri" w:hAnsi="Calibri" w:cs="Calibri"/>
          <w:i/>
          <w:color w:val="000000"/>
          <w:lang w:eastAsia="ar-SA"/>
        </w:rPr>
        <w:t xml:space="preserve">Wsparcie </w:t>
      </w:r>
      <w:r w:rsidR="003E48FE">
        <w:rPr>
          <w:rFonts w:ascii="Calibri" w:eastAsia="Calibri" w:hAnsi="Calibri" w:cs="Calibri"/>
          <w:i/>
          <w:color w:val="000000"/>
          <w:lang w:eastAsia="ar-SA"/>
        </w:rPr>
        <w:t>udzielane z Europejskiego Funduszu Społecznego</w:t>
      </w:r>
    </w:p>
    <w:p w14:paraId="40190CC3" w14:textId="71B0D959" w:rsidR="00105D98" w:rsidRPr="00105D98" w:rsidRDefault="00105D98" w:rsidP="00105D98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  <w:bookmarkStart w:id="6" w:name="_Hlk51244632"/>
      <w:bookmarkEnd w:id="5"/>
      <w:r w:rsidRPr="00105D98">
        <w:rPr>
          <w:rFonts w:ascii="Calibri" w:eastAsia="Calibri" w:hAnsi="Calibri" w:cs="Calibri"/>
          <w:color w:val="000000"/>
          <w:lang w:eastAsia="ar-SA"/>
        </w:rPr>
        <w:t xml:space="preserve">Programu Operacyjnego </w:t>
      </w:r>
      <w:r w:rsidR="003E48FE">
        <w:rPr>
          <w:rFonts w:ascii="Calibri" w:eastAsia="Calibri" w:hAnsi="Calibri" w:cs="Calibri"/>
          <w:color w:val="000000"/>
          <w:lang w:eastAsia="ar-SA"/>
        </w:rPr>
        <w:t>Wiedza Edukacja Rozwój na lata 2014 - 2020</w:t>
      </w:r>
      <w:bookmarkEnd w:id="0"/>
    </w:p>
    <w:bookmarkEnd w:id="2"/>
    <w:bookmarkEnd w:id="6"/>
    <w:p w14:paraId="1C0B7C8B" w14:textId="1232B9C1" w:rsidR="00105D98" w:rsidRDefault="00105D98" w:rsidP="00105D98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</w:p>
    <w:p w14:paraId="3F0CEE38" w14:textId="6E1BA14C" w:rsidR="00805BC0" w:rsidRDefault="00805BC0" w:rsidP="00105D98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</w:p>
    <w:p w14:paraId="0A5C7C7C" w14:textId="77777777" w:rsidR="00805BC0" w:rsidRDefault="00805BC0" w:rsidP="00805BC0">
      <w:pPr>
        <w:ind w:left="426"/>
      </w:pPr>
    </w:p>
    <w:p w14:paraId="1920452A" w14:textId="77777777" w:rsidR="00805BC0" w:rsidRPr="00332AA6" w:rsidRDefault="00805BC0" w:rsidP="00805BC0">
      <w:pPr>
        <w:spacing w:after="0"/>
        <w:ind w:left="426"/>
      </w:pPr>
      <w:r>
        <w:t>………………..</w:t>
      </w:r>
      <w:r w:rsidRPr="00332AA6">
        <w:t>………………………………</w:t>
      </w:r>
    </w:p>
    <w:p w14:paraId="060A24DE" w14:textId="327FBA04" w:rsidR="00805BC0" w:rsidRPr="00332AA6" w:rsidRDefault="00805BC0" w:rsidP="00805BC0">
      <w:pPr>
        <w:ind w:left="426"/>
        <w:rPr>
          <w:sz w:val="20"/>
          <w:szCs w:val="20"/>
        </w:rPr>
      </w:pPr>
      <w:r w:rsidRPr="00332AA6">
        <w:rPr>
          <w:sz w:val="20"/>
          <w:szCs w:val="20"/>
        </w:rPr>
        <w:t xml:space="preserve">(pieczątka </w:t>
      </w:r>
      <w:r w:rsidR="009B2734">
        <w:rPr>
          <w:sz w:val="20"/>
          <w:szCs w:val="20"/>
        </w:rPr>
        <w:t>O</w:t>
      </w:r>
      <w:r w:rsidRPr="00332AA6">
        <w:rPr>
          <w:sz w:val="20"/>
          <w:szCs w:val="20"/>
        </w:rPr>
        <w:t>rganizatora stażu)</w:t>
      </w:r>
    </w:p>
    <w:p w14:paraId="4E350C80" w14:textId="77777777" w:rsidR="00805BC0" w:rsidRPr="00332AA6" w:rsidRDefault="00805BC0" w:rsidP="00805BC0">
      <w:pPr>
        <w:ind w:left="426"/>
        <w:jc w:val="center"/>
        <w:rPr>
          <w:rFonts w:ascii="Arial Narrow" w:hAnsi="Arial Narrow"/>
          <w:b/>
        </w:rPr>
      </w:pPr>
    </w:p>
    <w:p w14:paraId="642D58A6" w14:textId="6B04A0ED" w:rsidR="00805BC0" w:rsidRPr="00805BC0" w:rsidRDefault="00805BC0" w:rsidP="00805BC0">
      <w:pPr>
        <w:spacing w:line="360" w:lineRule="auto"/>
        <w:ind w:left="426" w:right="-530"/>
      </w:pPr>
      <w:r w:rsidRPr="00805BC0">
        <w:rPr>
          <w:b/>
          <w:bCs/>
        </w:rPr>
        <w:t xml:space="preserve">Imię i nazwisko </w:t>
      </w:r>
      <w:r w:rsidR="00AF7131">
        <w:rPr>
          <w:b/>
          <w:bCs/>
        </w:rPr>
        <w:t>o</w:t>
      </w:r>
      <w:r w:rsidR="005E68C1">
        <w:rPr>
          <w:b/>
          <w:bCs/>
        </w:rPr>
        <w:t>piekuna stażu</w:t>
      </w:r>
      <w:r w:rsidRPr="00805BC0">
        <w:rPr>
          <w:b/>
          <w:bCs/>
        </w:rPr>
        <w:t>:</w:t>
      </w:r>
      <w:r>
        <w:rPr>
          <w:b/>
          <w:bCs/>
        </w:rPr>
        <w:t xml:space="preserve">  </w:t>
      </w:r>
      <w:r w:rsidRPr="009B2734">
        <w:t xml:space="preserve">………………………………………………………………………………..          </w:t>
      </w:r>
      <w:r w:rsidRPr="00805BC0">
        <w:t xml:space="preserve">                    </w:t>
      </w:r>
    </w:p>
    <w:p w14:paraId="3AAEC374" w14:textId="5725DD4B" w:rsidR="00805BC0" w:rsidRPr="00332AA6" w:rsidRDefault="00805BC0" w:rsidP="00805BC0">
      <w:pPr>
        <w:ind w:left="426" w:right="-530"/>
      </w:pPr>
      <w:r w:rsidRPr="00332AA6">
        <w:t xml:space="preserve">Miesiąc ………………. </w:t>
      </w:r>
      <w:r w:rsidR="001D56C1">
        <w:t>r</w:t>
      </w:r>
      <w:r w:rsidRPr="00332AA6">
        <w:t>ok ……………</w:t>
      </w:r>
      <w:r w:rsidR="009B2734">
        <w:t>……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2126"/>
        <w:gridCol w:w="992"/>
        <w:gridCol w:w="2127"/>
        <w:gridCol w:w="992"/>
        <w:gridCol w:w="2835"/>
      </w:tblGrid>
      <w:tr w:rsidR="00981386" w14:paraId="6E089A40" w14:textId="77777777" w:rsidTr="006F2C31">
        <w:trPr>
          <w:cantSplit/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8F8F8"/>
            <w:vAlign w:val="center"/>
          </w:tcPr>
          <w:p w14:paraId="06A849AC" w14:textId="192CB54A" w:rsidR="009B2734" w:rsidRPr="001D56C1" w:rsidRDefault="00981386" w:rsidP="00D73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B2734" w:rsidRPr="001D56C1">
              <w:rPr>
                <w:sz w:val="20"/>
                <w:szCs w:val="20"/>
              </w:rPr>
              <w:t>zień</w:t>
            </w:r>
          </w:p>
          <w:p w14:paraId="011EFD2A" w14:textId="77777777" w:rsidR="009B2734" w:rsidRPr="001D56C1" w:rsidRDefault="009B2734" w:rsidP="00D73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m-ca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8F8F8"/>
            <w:vAlign w:val="center"/>
          </w:tcPr>
          <w:p w14:paraId="1CE2F825" w14:textId="4F4A4DFE" w:rsidR="009B2734" w:rsidRPr="001D56C1" w:rsidRDefault="00981386" w:rsidP="00D736DE">
            <w:pPr>
              <w:pStyle w:val="msonormalcxspdrugie"/>
              <w:snapToGrid w:val="0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  <w:r w:rsidR="009B2734" w:rsidRPr="001D56C1">
              <w:rPr>
                <w:rFonts w:ascii="Calibri" w:hAnsi="Calibri"/>
                <w:sz w:val="20"/>
                <w:szCs w:val="20"/>
              </w:rPr>
              <w:t>odz</w:t>
            </w:r>
            <w:r>
              <w:rPr>
                <w:rFonts w:ascii="Calibri" w:hAnsi="Calibri"/>
                <w:sz w:val="20"/>
                <w:szCs w:val="20"/>
              </w:rPr>
              <w:t xml:space="preserve">ina </w:t>
            </w:r>
            <w:r w:rsidR="009B2734" w:rsidRPr="001D56C1">
              <w:rPr>
                <w:rFonts w:ascii="Calibri" w:hAnsi="Calibri"/>
                <w:sz w:val="20"/>
                <w:szCs w:val="20"/>
              </w:rPr>
              <w:t>przyjścia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8F8F8"/>
            <w:vAlign w:val="center"/>
          </w:tcPr>
          <w:p w14:paraId="3A0222E5" w14:textId="7D9F4BE9" w:rsidR="009B2734" w:rsidRPr="001D56C1" w:rsidRDefault="00981386" w:rsidP="00D736D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D56C1" w:rsidRPr="001D56C1">
              <w:rPr>
                <w:sz w:val="20"/>
                <w:szCs w:val="20"/>
              </w:rPr>
              <w:t xml:space="preserve">odpis </w:t>
            </w:r>
            <w:r w:rsidR="00AF7131">
              <w:rPr>
                <w:sz w:val="20"/>
                <w:szCs w:val="20"/>
              </w:rPr>
              <w:t>o</w:t>
            </w:r>
            <w:r w:rsidR="005E68C1">
              <w:rPr>
                <w:sz w:val="20"/>
                <w:szCs w:val="20"/>
              </w:rPr>
              <w:t>piekuna stażu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8F8F8"/>
            <w:vAlign w:val="center"/>
          </w:tcPr>
          <w:p w14:paraId="4A566CA6" w14:textId="1C89A98B" w:rsidR="009B2734" w:rsidRPr="001D56C1" w:rsidRDefault="00981386" w:rsidP="00D736D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9B2734" w:rsidRPr="001D56C1">
              <w:rPr>
                <w:sz w:val="20"/>
                <w:szCs w:val="20"/>
              </w:rPr>
              <w:t>odz</w:t>
            </w:r>
            <w:r>
              <w:rPr>
                <w:sz w:val="20"/>
                <w:szCs w:val="20"/>
              </w:rPr>
              <w:t>ina</w:t>
            </w:r>
            <w:r w:rsidR="009B2734" w:rsidRPr="001D56C1">
              <w:rPr>
                <w:sz w:val="20"/>
                <w:szCs w:val="20"/>
              </w:rPr>
              <w:t xml:space="preserve"> wyjścia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8F8F8"/>
            <w:vAlign w:val="center"/>
          </w:tcPr>
          <w:p w14:paraId="7092ED0A" w14:textId="1E5930C3" w:rsidR="009B2734" w:rsidRPr="001D56C1" w:rsidRDefault="005E68C1" w:rsidP="00D736D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D56C1">
              <w:rPr>
                <w:sz w:val="20"/>
                <w:szCs w:val="20"/>
              </w:rPr>
              <w:t xml:space="preserve">odpis </w:t>
            </w:r>
            <w:r w:rsidR="00476DB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piekuna stażu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4F9C7ACA" w14:textId="2183AB28" w:rsidR="009B2734" w:rsidRPr="001D56C1" w:rsidRDefault="00981386" w:rsidP="00D736D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8C1BC4" w:rsidRPr="001D56C1">
              <w:rPr>
                <w:sz w:val="20"/>
                <w:szCs w:val="20"/>
              </w:rPr>
              <w:t>iczba godzin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6E026C7B" w14:textId="522BE82A" w:rsidR="009B2734" w:rsidRPr="001D56C1" w:rsidRDefault="00981386" w:rsidP="00D736D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9B2734" w:rsidRPr="001D56C1">
              <w:rPr>
                <w:sz w:val="20"/>
                <w:szCs w:val="20"/>
              </w:rPr>
              <w:t>wagi</w:t>
            </w:r>
          </w:p>
        </w:tc>
      </w:tr>
      <w:tr w:rsidR="008C1BC4" w14:paraId="05C54D2A" w14:textId="77777777" w:rsidTr="006F2C31">
        <w:trPr>
          <w:cantSplit/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B1274EC" w14:textId="77777777" w:rsidR="009B2734" w:rsidRPr="001D56C1" w:rsidRDefault="009B2734" w:rsidP="001D56C1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6E1C5C52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A349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510EA6C8" w14:textId="7F017D16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11D33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2369FF80" w14:textId="77777777" w:rsidR="009B2734" w:rsidRPr="001D56C1" w:rsidRDefault="009B2734" w:rsidP="00C212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A067" w14:textId="77777777" w:rsidR="009B2734" w:rsidRPr="001D56C1" w:rsidRDefault="009B2734" w:rsidP="00C2120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1BC4" w14:paraId="0AE88E66" w14:textId="77777777" w:rsidTr="006F2C31">
        <w:trPr>
          <w:cantSplit/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2DEB24" w14:textId="77777777" w:rsidR="009B2734" w:rsidRPr="001D56C1" w:rsidRDefault="009B2734" w:rsidP="001D56C1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65A2CEB2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DF57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31E05E01" w14:textId="6D0D0FBE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0FF4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8F8F8"/>
          </w:tcPr>
          <w:p w14:paraId="4A07B0F9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162D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3D45793B" w14:textId="77777777" w:rsidTr="006F2C31">
        <w:trPr>
          <w:cantSplit/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6AB8E90" w14:textId="77777777" w:rsidR="009B2734" w:rsidRPr="001D56C1" w:rsidRDefault="009B2734" w:rsidP="001D56C1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4E88E3EF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9316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749D1572" w14:textId="1381D510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CBD82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8F8F8"/>
          </w:tcPr>
          <w:p w14:paraId="200F1140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82BD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53A6B4D6" w14:textId="77777777" w:rsidTr="006F2C31">
        <w:trPr>
          <w:cantSplit/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D48ADEB" w14:textId="77777777" w:rsidR="009B2734" w:rsidRPr="001D56C1" w:rsidRDefault="009B2734" w:rsidP="001D56C1">
            <w:pPr>
              <w:tabs>
                <w:tab w:val="center" w:pos="291"/>
              </w:tabs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5844CFE9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1CDB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62E8F8AE" w14:textId="4732AFBF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1FA7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8F8F8"/>
          </w:tcPr>
          <w:p w14:paraId="7360077B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F444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501E2159" w14:textId="77777777" w:rsidTr="006F2C31">
        <w:trPr>
          <w:cantSplit/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74514E" w14:textId="77777777" w:rsidR="009B2734" w:rsidRPr="001D56C1" w:rsidRDefault="009B2734" w:rsidP="001D56C1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325FF5D4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CC24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26668D59" w14:textId="06990209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9662C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8F8F8"/>
          </w:tcPr>
          <w:p w14:paraId="65E193D4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10CC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0EAE49A4" w14:textId="77777777" w:rsidTr="006F2C31">
        <w:trPr>
          <w:cantSplit/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F238DC" w14:textId="77777777" w:rsidR="009B2734" w:rsidRPr="001D56C1" w:rsidRDefault="009B2734" w:rsidP="001D56C1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1D7C2E7C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63F8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4010075D" w14:textId="287755C0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75D17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8F8F8"/>
          </w:tcPr>
          <w:p w14:paraId="49BB212F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DC25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1D132A28" w14:textId="77777777" w:rsidTr="006F2C31">
        <w:trPr>
          <w:cantSplit/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4BD605" w14:textId="77777777" w:rsidR="009B2734" w:rsidRPr="001D56C1" w:rsidRDefault="009B2734" w:rsidP="001D56C1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2B5E558F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FC32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5D051D53" w14:textId="6D04E3ED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2D2D8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8F8F8"/>
          </w:tcPr>
          <w:p w14:paraId="269F6C35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E886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41C2E369" w14:textId="77777777" w:rsidTr="006F2C31">
        <w:trPr>
          <w:cantSplit/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3451355" w14:textId="77777777" w:rsidR="009B2734" w:rsidRPr="001D56C1" w:rsidRDefault="009B2734" w:rsidP="001D56C1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0C034C58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8BF6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759482BE" w14:textId="40E0092B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89B63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8F8F8"/>
          </w:tcPr>
          <w:p w14:paraId="111E16EF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8CDD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658017B6" w14:textId="77777777" w:rsidTr="006F2C31">
        <w:trPr>
          <w:cantSplit/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C9B06E9" w14:textId="77777777" w:rsidR="009B2734" w:rsidRPr="001D56C1" w:rsidRDefault="009B2734" w:rsidP="001D56C1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12651BB2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463B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4BE449AA" w14:textId="5B22584C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ADBF9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8F8F8"/>
          </w:tcPr>
          <w:p w14:paraId="4005916F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2F15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340ED93D" w14:textId="77777777" w:rsidTr="006F2C31">
        <w:trPr>
          <w:cantSplit/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E1A8E36" w14:textId="77777777" w:rsidR="009B2734" w:rsidRPr="001D56C1" w:rsidRDefault="009B2734" w:rsidP="001D56C1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8F8F8"/>
          </w:tcPr>
          <w:p w14:paraId="5BCE9970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1012AD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8F8F8"/>
          </w:tcPr>
          <w:p w14:paraId="1FE14637" w14:textId="1F6D317C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4F6E5F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2249E371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30FC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3E2FB10C" w14:textId="77777777" w:rsidTr="006F2C31">
        <w:trPr>
          <w:cantSplit/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0BAA6" w14:textId="77777777" w:rsidR="009B2734" w:rsidRPr="001D56C1" w:rsidRDefault="009B2734" w:rsidP="001D56C1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EF542B3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A93D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20CC968" w14:textId="72A94C43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88B3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036426C7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5B6A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36A11A92" w14:textId="77777777" w:rsidTr="006F2C31">
        <w:trPr>
          <w:cantSplit/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7F466" w14:textId="77777777" w:rsidR="009B2734" w:rsidRPr="001D56C1" w:rsidRDefault="009B2734" w:rsidP="001D56C1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3457BB22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B2F2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24B2C52B" w14:textId="166C6F9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D6D6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438D63E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BDCC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6CB58B92" w14:textId="77777777" w:rsidTr="006F2C31">
        <w:trPr>
          <w:cantSplit/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1640" w14:textId="77777777" w:rsidR="009B2734" w:rsidRPr="001D56C1" w:rsidRDefault="009B2734" w:rsidP="001D56C1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5B36C77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CCAA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F54FB8D" w14:textId="313AC582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46C2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1FE67F3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CF8F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75E9E7CF" w14:textId="77777777" w:rsidTr="006F2C31">
        <w:trPr>
          <w:cantSplit/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84C2A" w14:textId="77777777" w:rsidR="009B2734" w:rsidRPr="001D56C1" w:rsidRDefault="009B2734" w:rsidP="001D56C1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384E9EEE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844A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3B33E8BA" w14:textId="443377B0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005C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A3EACA0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62DA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79022E50" w14:textId="77777777" w:rsidTr="006F2C31">
        <w:trPr>
          <w:cantSplit/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EED42" w14:textId="77777777" w:rsidR="009B2734" w:rsidRPr="001D56C1" w:rsidRDefault="009B2734" w:rsidP="001D56C1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F90C223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C77C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0F74854B" w14:textId="2176CD32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5A27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7D13DB7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947B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26FC75B3" w14:textId="77777777" w:rsidTr="006F2C31">
        <w:trPr>
          <w:cantSplit/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7A806" w14:textId="77777777" w:rsidR="009B2734" w:rsidRPr="001D56C1" w:rsidRDefault="009B2734" w:rsidP="001D56C1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7B5DCDA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DB8C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36E65589" w14:textId="63B3D575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4768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7DFC2410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7E5C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79CA9E22" w14:textId="77777777" w:rsidTr="006F2C31">
        <w:trPr>
          <w:cantSplit/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2B8B" w14:textId="77777777" w:rsidR="009B2734" w:rsidRPr="001D56C1" w:rsidRDefault="009B2734" w:rsidP="00CD702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255F5355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7FA7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50CA391" w14:textId="72C34EDE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DAA6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32FFE80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596D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559CE5CD" w14:textId="77777777" w:rsidTr="006F2C31">
        <w:trPr>
          <w:cantSplit/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18226" w14:textId="77777777" w:rsidR="009B2734" w:rsidRPr="001D56C1" w:rsidRDefault="009B2734" w:rsidP="00CD7028">
            <w:pPr>
              <w:tabs>
                <w:tab w:val="center" w:pos="291"/>
              </w:tabs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398AD920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EDBA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EB87B11" w14:textId="52EEFDD0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F7DF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4B12DE6F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198C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17DF4D76" w14:textId="77777777" w:rsidTr="006F2C31">
        <w:trPr>
          <w:cantSplit/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8D06C" w14:textId="77777777" w:rsidR="009B2734" w:rsidRPr="001D56C1" w:rsidRDefault="009B2734" w:rsidP="00CD702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BD0AF1A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0DBB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FDA59A0" w14:textId="542BD841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3F85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F6A9679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92E6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75C0DF24" w14:textId="77777777" w:rsidTr="006F2C31">
        <w:trPr>
          <w:cantSplit/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B5B6A" w14:textId="77777777" w:rsidR="009B2734" w:rsidRPr="001D56C1" w:rsidRDefault="009B2734" w:rsidP="00CD702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04DEF084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F78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77BDA6EE" w14:textId="695F89C9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F464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5E18AF4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7854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092314B7" w14:textId="77777777" w:rsidTr="006F2C31">
        <w:trPr>
          <w:cantSplit/>
          <w:trHeight w:val="1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D63DD" w14:textId="77777777" w:rsidR="009B2734" w:rsidRPr="001D56C1" w:rsidRDefault="009B2734" w:rsidP="00CD702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52CCB75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3EEA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02862DDD" w14:textId="5864F433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200B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3CC3F01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079E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7CF6C9DE" w14:textId="77777777" w:rsidTr="006F2C31">
        <w:trPr>
          <w:cantSplit/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E5B91" w14:textId="77777777" w:rsidR="009B2734" w:rsidRPr="001D56C1" w:rsidRDefault="009B2734" w:rsidP="00CD702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A6B8E28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8706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3B39957C" w14:textId="7BEF708B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80AD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4BDD4364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254E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49F3B2F4" w14:textId="77777777" w:rsidTr="006F2C31">
        <w:trPr>
          <w:cantSplit/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B541F" w14:textId="77777777" w:rsidR="009B2734" w:rsidRPr="001D56C1" w:rsidRDefault="009B2734" w:rsidP="00CD702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21C6E73B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76C4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6A17E39" w14:textId="20F1B4D8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4EF6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75060FAD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57A9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089CBD86" w14:textId="77777777" w:rsidTr="006F2C31">
        <w:trPr>
          <w:cantSplit/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51C33" w14:textId="77777777" w:rsidR="009B2734" w:rsidRPr="001D56C1" w:rsidRDefault="009B2734" w:rsidP="00CD7028">
            <w:pPr>
              <w:tabs>
                <w:tab w:val="center" w:pos="291"/>
              </w:tabs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BB7970A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5EC2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D2A0B2F" w14:textId="46E0352A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FEE4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E6E2B32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0A1C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0FE65AAB" w14:textId="77777777" w:rsidTr="006F2C31">
        <w:trPr>
          <w:cantSplit/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F7FFF" w14:textId="77777777" w:rsidR="009B2734" w:rsidRPr="001D56C1" w:rsidRDefault="009B2734" w:rsidP="00CD702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37E0399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A237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245CD3A3" w14:textId="7F93EB6D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C7EB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7C154295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4184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307B4074" w14:textId="77777777" w:rsidTr="006F2C31">
        <w:trPr>
          <w:cantSplit/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11350" w14:textId="77777777" w:rsidR="009B2734" w:rsidRPr="001D56C1" w:rsidRDefault="009B2734" w:rsidP="00CD702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CBE9896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25D1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6F098FF" w14:textId="014B0E4C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34B2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9346423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5388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6145E920" w14:textId="77777777" w:rsidTr="006F2C31">
        <w:trPr>
          <w:cantSplit/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476E3" w14:textId="77777777" w:rsidR="009B2734" w:rsidRPr="001D56C1" w:rsidRDefault="009B2734" w:rsidP="00CD702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4031A6A6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1D37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4BD31362" w14:textId="6467A335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71B6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5664E87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4AD1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57FD7B16" w14:textId="77777777" w:rsidTr="006F2C31">
        <w:trPr>
          <w:cantSplit/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D491D" w14:textId="77777777" w:rsidR="009B2734" w:rsidRPr="001D56C1" w:rsidRDefault="009B2734" w:rsidP="00CD702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2BACB3A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A624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33136D47" w14:textId="0186B594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0447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3134D636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94DB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0DA82AC8" w14:textId="77777777" w:rsidTr="006F2C31">
        <w:trPr>
          <w:cantSplit/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7D98E" w14:textId="77777777" w:rsidR="009B2734" w:rsidRPr="001D56C1" w:rsidRDefault="009B2734" w:rsidP="00CD702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511D8E7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4360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28BAF83A" w14:textId="56226F78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8889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2C6FC3D7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E14D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11FFE53F" w14:textId="77777777" w:rsidTr="006F2C31">
        <w:trPr>
          <w:cantSplit/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DEC0A" w14:textId="77777777" w:rsidR="009B2734" w:rsidRPr="001D56C1" w:rsidRDefault="009B2734" w:rsidP="00CD702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04D4E3A6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2A8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762E0AA1" w14:textId="6AF45D8A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AC96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349BD820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111A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C1BC4" w14:paraId="139797A0" w14:textId="77777777" w:rsidTr="006F2C31">
        <w:trPr>
          <w:cantSplit/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A4A5A" w14:textId="77777777" w:rsidR="009B2734" w:rsidRPr="001D56C1" w:rsidRDefault="009B2734" w:rsidP="00CD702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22D31578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0BE0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6EB6DF8" w14:textId="3896AA9D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809C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05E0BF63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CDC" w14:textId="77777777" w:rsidR="009B2734" w:rsidRPr="001D56C1" w:rsidRDefault="009B2734" w:rsidP="00C21207">
            <w:pPr>
              <w:snapToGrid w:val="0"/>
              <w:rPr>
                <w:sz w:val="20"/>
                <w:szCs w:val="20"/>
              </w:rPr>
            </w:pPr>
          </w:p>
        </w:tc>
      </w:tr>
      <w:tr w:rsidR="008D6DB9" w:rsidRPr="001D56C1" w14:paraId="60A37914" w14:textId="77777777" w:rsidTr="006F2C31">
        <w:trPr>
          <w:gridAfter w:val="1"/>
          <w:wAfter w:w="2835" w:type="dxa"/>
          <w:cantSplit/>
          <w:trHeight w:val="252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9A09557" w14:textId="5A0044C0" w:rsidR="008D6DB9" w:rsidRPr="001D56C1" w:rsidRDefault="008D6DB9" w:rsidP="00D736D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56C1">
              <w:rPr>
                <w:sz w:val="20"/>
                <w:szCs w:val="20"/>
              </w:rPr>
              <w:t>Suma godzin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4161D133" w14:textId="77777777" w:rsidR="008D6DB9" w:rsidRPr="001D56C1" w:rsidRDefault="008D6DB9" w:rsidP="00C21207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707D36E7" w14:textId="77777777" w:rsidR="00805BC0" w:rsidRDefault="00805BC0" w:rsidP="00805BC0">
      <w:pPr>
        <w:snapToGrid w:val="0"/>
        <w:rPr>
          <w:b/>
          <w:sz w:val="24"/>
          <w:szCs w:val="24"/>
        </w:rPr>
      </w:pPr>
    </w:p>
    <w:p w14:paraId="0AE576AC" w14:textId="77777777" w:rsidR="00805BC0" w:rsidRPr="008D6DB9" w:rsidRDefault="00805BC0" w:rsidP="00805BC0">
      <w:pPr>
        <w:rPr>
          <w:b/>
        </w:rPr>
      </w:pPr>
      <w:r w:rsidRPr="008D6DB9">
        <w:rPr>
          <w:b/>
        </w:rPr>
        <w:t>Uwagi dodatkowe</w:t>
      </w:r>
    </w:p>
    <w:p w14:paraId="20065617" w14:textId="56A6EB2C" w:rsidR="00805BC0" w:rsidRPr="008D6DB9" w:rsidRDefault="00805BC0" w:rsidP="008D6DB9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b/>
        </w:rPr>
      </w:pPr>
      <w:r w:rsidRPr="008D6DB9">
        <w:rPr>
          <w:b/>
        </w:rPr>
        <w:t>Dzień wolny od pracy</w:t>
      </w:r>
      <w:r w:rsidRPr="008D6DB9">
        <w:t xml:space="preserve"> np. sobota, niedziela, święto itp. </w:t>
      </w:r>
      <w:r w:rsidRPr="008D6DB9">
        <w:rPr>
          <w:b/>
        </w:rPr>
        <w:t>proszę wykreślić</w:t>
      </w:r>
      <w:r w:rsidR="00612CEB">
        <w:rPr>
          <w:b/>
        </w:rPr>
        <w:t>.</w:t>
      </w:r>
    </w:p>
    <w:p w14:paraId="2E216D46" w14:textId="6462C562" w:rsidR="00805BC0" w:rsidRPr="008D6DB9" w:rsidRDefault="00612CEB" w:rsidP="008D6DB9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b/>
        </w:rPr>
      </w:pPr>
      <w:r>
        <w:t>Karta czasu pracy</w:t>
      </w:r>
      <w:r w:rsidR="00805BC0" w:rsidRPr="008D6DB9">
        <w:t xml:space="preserve"> powinna być prowadzona na bieżąco.</w:t>
      </w:r>
    </w:p>
    <w:p w14:paraId="5369E3C1" w14:textId="1AEA8E84" w:rsidR="00805BC0" w:rsidRDefault="00805BC0" w:rsidP="008D6DB9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b/>
        </w:rPr>
      </w:pPr>
      <w:r w:rsidRPr="008D6DB9">
        <w:t xml:space="preserve">W przypadku konieczności dokonania zmiany </w:t>
      </w:r>
      <w:r w:rsidR="00612CEB">
        <w:t>w karcie czasu pracy</w:t>
      </w:r>
      <w:r w:rsidRPr="008D6DB9">
        <w:t xml:space="preserve"> należy przekreślić błędny wpis i po dokonaniu poprawy potwierdzić ją podpisem i pieczątką </w:t>
      </w:r>
      <w:r w:rsidRPr="008D6DB9">
        <w:rPr>
          <w:b/>
        </w:rPr>
        <w:t>(prosimy nie używać korektora).</w:t>
      </w:r>
    </w:p>
    <w:p w14:paraId="336A1793" w14:textId="43DC5252" w:rsidR="00AF7131" w:rsidRPr="008D6DB9" w:rsidRDefault="00AF7131" w:rsidP="008D6DB9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b/>
        </w:rPr>
      </w:pPr>
      <w:r>
        <w:t>Proszę zaznaczyć symbolem NB - nieobecność opiekuna stażu.</w:t>
      </w:r>
    </w:p>
    <w:p w14:paraId="590B8316" w14:textId="77777777" w:rsidR="00805BC0" w:rsidRDefault="00805BC0" w:rsidP="00805BC0">
      <w:pPr>
        <w:tabs>
          <w:tab w:val="left" w:pos="10206"/>
        </w:tabs>
        <w:ind w:left="284" w:right="142"/>
        <w:jc w:val="both"/>
        <w:rPr>
          <w:sz w:val="16"/>
          <w:szCs w:val="16"/>
        </w:rPr>
      </w:pPr>
    </w:p>
    <w:p w14:paraId="29B0BB69" w14:textId="71AD61BE" w:rsidR="00805BC0" w:rsidRDefault="00805BC0" w:rsidP="00805BC0">
      <w:pPr>
        <w:tabs>
          <w:tab w:val="left" w:pos="10206"/>
        </w:tabs>
        <w:ind w:left="284" w:right="142"/>
        <w:jc w:val="both"/>
        <w:rPr>
          <w:sz w:val="16"/>
          <w:szCs w:val="16"/>
        </w:rPr>
      </w:pPr>
    </w:p>
    <w:p w14:paraId="238BB960" w14:textId="42535B63" w:rsidR="00C77A79" w:rsidRDefault="00C77A79" w:rsidP="00805BC0">
      <w:pPr>
        <w:tabs>
          <w:tab w:val="left" w:pos="10206"/>
        </w:tabs>
        <w:ind w:left="284" w:right="142"/>
        <w:jc w:val="both"/>
        <w:rPr>
          <w:sz w:val="16"/>
          <w:szCs w:val="16"/>
        </w:rPr>
      </w:pPr>
    </w:p>
    <w:p w14:paraId="12E5B1B2" w14:textId="10DEAD25" w:rsidR="00C77A79" w:rsidRDefault="00C77A79" w:rsidP="00805BC0">
      <w:pPr>
        <w:tabs>
          <w:tab w:val="left" w:pos="10206"/>
        </w:tabs>
        <w:ind w:left="284" w:right="142"/>
        <w:jc w:val="both"/>
        <w:rPr>
          <w:sz w:val="16"/>
          <w:szCs w:val="16"/>
        </w:rPr>
      </w:pPr>
    </w:p>
    <w:p w14:paraId="49A50FC0" w14:textId="77777777" w:rsidR="00C77A79" w:rsidRDefault="00C77A79" w:rsidP="00805BC0">
      <w:pPr>
        <w:tabs>
          <w:tab w:val="left" w:pos="10206"/>
        </w:tabs>
        <w:ind w:left="284" w:right="142"/>
        <w:jc w:val="both"/>
        <w:rPr>
          <w:sz w:val="16"/>
          <w:szCs w:val="16"/>
        </w:rPr>
      </w:pPr>
    </w:p>
    <w:p w14:paraId="7C126B81" w14:textId="77777777" w:rsidR="00805BC0" w:rsidRDefault="00805BC0" w:rsidP="00805BC0">
      <w:pPr>
        <w:ind w:left="522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14:paraId="3507E156" w14:textId="5520AF55" w:rsidR="00805BC0" w:rsidRPr="00D736DE" w:rsidRDefault="00C77A79" w:rsidP="00D736DE">
      <w:pPr>
        <w:tabs>
          <w:tab w:val="left" w:pos="14321"/>
        </w:tabs>
        <w:spacing w:line="100" w:lineRule="atLeast"/>
        <w:ind w:left="4253"/>
        <w:jc w:val="center"/>
        <w:rPr>
          <w:rFonts w:cs="Calibri"/>
          <w:sz w:val="20"/>
          <w:szCs w:val="20"/>
        </w:rPr>
      </w:pPr>
      <w:r>
        <w:rPr>
          <w:bCs/>
          <w:iCs/>
          <w:sz w:val="16"/>
          <w:szCs w:val="16"/>
        </w:rPr>
        <w:t xml:space="preserve">    </w:t>
      </w:r>
      <w:r w:rsidR="00805BC0">
        <w:rPr>
          <w:bCs/>
          <w:iCs/>
          <w:sz w:val="16"/>
          <w:szCs w:val="16"/>
        </w:rPr>
        <w:t xml:space="preserve">                     (podpis i imienna pieczątka Organizatora stażu)</w:t>
      </w:r>
    </w:p>
    <w:sectPr w:rsidR="00805BC0" w:rsidRPr="00D736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EF20D" w14:textId="77777777" w:rsidR="00F671AB" w:rsidRDefault="00F671AB" w:rsidP="00391850">
      <w:pPr>
        <w:spacing w:after="0" w:line="240" w:lineRule="auto"/>
      </w:pPr>
      <w:r>
        <w:separator/>
      </w:r>
    </w:p>
  </w:endnote>
  <w:endnote w:type="continuationSeparator" w:id="0">
    <w:p w14:paraId="13C083FD" w14:textId="77777777" w:rsidR="00F671AB" w:rsidRDefault="00F671AB" w:rsidP="0039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C8EE4" w14:textId="2D0DB5D9" w:rsidR="00921F21" w:rsidRPr="00FF3DB6" w:rsidRDefault="00921F21" w:rsidP="00FF3DB6">
    <w:pPr>
      <w:pStyle w:val="Stopka"/>
      <w:jc w:val="center"/>
      <w:rPr>
        <w:sz w:val="18"/>
        <w:szCs w:val="18"/>
      </w:rPr>
    </w:pPr>
    <w:r w:rsidRPr="00FF3DB6">
      <w:rPr>
        <w:sz w:val="18"/>
        <w:szCs w:val="18"/>
      </w:rPr>
      <w:t>Projekt współfinansowany ze środków Unii Europejskiej</w:t>
    </w:r>
    <w:r w:rsidR="00FF3DB6">
      <w:rPr>
        <w:sz w:val="18"/>
        <w:szCs w:val="18"/>
      </w:rPr>
      <w:t xml:space="preserve"> </w:t>
    </w:r>
    <w:r w:rsidRPr="00FF3DB6">
      <w:rPr>
        <w:sz w:val="18"/>
        <w:szCs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47111" w14:textId="77777777" w:rsidR="00F671AB" w:rsidRDefault="00F671AB" w:rsidP="00391850">
      <w:pPr>
        <w:spacing w:after="0" w:line="240" w:lineRule="auto"/>
      </w:pPr>
      <w:r>
        <w:separator/>
      </w:r>
    </w:p>
  </w:footnote>
  <w:footnote w:type="continuationSeparator" w:id="0">
    <w:p w14:paraId="1B47F4DC" w14:textId="77777777" w:rsidR="00F671AB" w:rsidRDefault="00F671AB" w:rsidP="0039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98716" w14:textId="0A240289" w:rsidR="00391850" w:rsidRDefault="00FF3DB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5FBBFC" wp14:editId="188E5EFB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5753100" cy="739140"/>
          <wp:effectExtent l="0" t="0" r="0" b="3810"/>
          <wp:wrapThrough wrapText="bothSides">
            <wp:wrapPolygon edited="0">
              <wp:start x="0" y="0"/>
              <wp:lineTo x="0" y="21155"/>
              <wp:lineTo x="21528" y="21155"/>
              <wp:lineTo x="21528" y="0"/>
              <wp:lineTo x="0" y="0"/>
            </wp:wrapPolygon>
          </wp:wrapThrough>
          <wp:docPr id="1" name="Obraz 1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</w:lvl>
    <w:lvl w:ilvl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11"/>
        </w:tabs>
        <w:ind w:left="181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71"/>
        </w:tabs>
        <w:ind w:left="397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C158E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Times New Roman"/>
        <w:color w:val="00000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00000005"/>
    <w:multiLevelType w:val="multilevel"/>
    <w:tmpl w:val="DA4AD83A"/>
    <w:lvl w:ilvl="0">
      <w:start w:val="1"/>
      <w:numFmt w:val="decimal"/>
      <w:lvlText w:val="%1)"/>
      <w:lvlJc w:val="left"/>
      <w:pPr>
        <w:tabs>
          <w:tab w:val="num" w:pos="142"/>
        </w:tabs>
        <w:ind w:left="1211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0000007"/>
    <w:multiLevelType w:val="singleLevel"/>
    <w:tmpl w:val="479A747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9"/>
    <w:multiLevelType w:val="singleLevel"/>
    <w:tmpl w:val="3E0A796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color w:val="000000"/>
      </w:rPr>
    </w:lvl>
  </w:abstractNum>
  <w:abstractNum w:abstractNumId="7" w15:restartNumberingAfterBreak="0">
    <w:nsid w:val="0505390A"/>
    <w:multiLevelType w:val="hybridMultilevel"/>
    <w:tmpl w:val="70C6D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65E6A"/>
    <w:multiLevelType w:val="hybridMultilevel"/>
    <w:tmpl w:val="70469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51846"/>
    <w:multiLevelType w:val="hybridMultilevel"/>
    <w:tmpl w:val="DF6E0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33FEF"/>
    <w:multiLevelType w:val="hybridMultilevel"/>
    <w:tmpl w:val="F62A4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90646"/>
    <w:multiLevelType w:val="hybridMultilevel"/>
    <w:tmpl w:val="AB405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3678E"/>
    <w:multiLevelType w:val="hybridMultilevel"/>
    <w:tmpl w:val="EDE63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F6AC6"/>
    <w:multiLevelType w:val="hybridMultilevel"/>
    <w:tmpl w:val="FF560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A1451A"/>
    <w:multiLevelType w:val="hybridMultilevel"/>
    <w:tmpl w:val="92C4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E63FC"/>
    <w:multiLevelType w:val="hybridMultilevel"/>
    <w:tmpl w:val="F13C4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F1B95"/>
    <w:multiLevelType w:val="hybridMultilevel"/>
    <w:tmpl w:val="65C6B60E"/>
    <w:lvl w:ilvl="0" w:tplc="DAF462BA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83394"/>
    <w:multiLevelType w:val="hybridMultilevel"/>
    <w:tmpl w:val="862CCECC"/>
    <w:lvl w:ilvl="0" w:tplc="E1E8026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4A17197"/>
    <w:multiLevelType w:val="singleLevel"/>
    <w:tmpl w:val="C158E00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Times New Roman"/>
        <w:color w:val="000000"/>
      </w:rPr>
    </w:lvl>
  </w:abstractNum>
  <w:abstractNum w:abstractNumId="19" w15:restartNumberingAfterBreak="0">
    <w:nsid w:val="617F0538"/>
    <w:multiLevelType w:val="hybridMultilevel"/>
    <w:tmpl w:val="D0D03E34"/>
    <w:lvl w:ilvl="0" w:tplc="C8BC8B7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20C234A"/>
    <w:multiLevelType w:val="hybridMultilevel"/>
    <w:tmpl w:val="799CF5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70218"/>
    <w:multiLevelType w:val="hybridMultilevel"/>
    <w:tmpl w:val="165AE66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73E90D7C"/>
    <w:multiLevelType w:val="hybridMultilevel"/>
    <w:tmpl w:val="FF8E88FE"/>
    <w:lvl w:ilvl="0" w:tplc="42DC7E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53804"/>
    <w:multiLevelType w:val="hybridMultilevel"/>
    <w:tmpl w:val="26F61026"/>
    <w:lvl w:ilvl="0" w:tplc="02EC7286">
      <w:start w:val="4"/>
      <w:numFmt w:val="decimal"/>
      <w:lvlText w:val="%1."/>
      <w:lvlJc w:val="left"/>
      <w:pPr>
        <w:ind w:left="774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1"/>
  </w:num>
  <w:num w:numId="9">
    <w:abstractNumId w:val="16"/>
  </w:num>
  <w:num w:numId="10">
    <w:abstractNumId w:val="23"/>
  </w:num>
  <w:num w:numId="11">
    <w:abstractNumId w:val="22"/>
  </w:num>
  <w:num w:numId="12">
    <w:abstractNumId w:val="15"/>
  </w:num>
  <w:num w:numId="13">
    <w:abstractNumId w:val="9"/>
  </w:num>
  <w:num w:numId="14">
    <w:abstractNumId w:val="14"/>
  </w:num>
  <w:num w:numId="15">
    <w:abstractNumId w:val="10"/>
  </w:num>
  <w:num w:numId="16">
    <w:abstractNumId w:val="11"/>
  </w:num>
  <w:num w:numId="17">
    <w:abstractNumId w:val="19"/>
  </w:num>
  <w:num w:numId="18">
    <w:abstractNumId w:val="17"/>
  </w:num>
  <w:num w:numId="19">
    <w:abstractNumId w:val="20"/>
  </w:num>
  <w:num w:numId="20">
    <w:abstractNumId w:val="7"/>
  </w:num>
  <w:num w:numId="21">
    <w:abstractNumId w:val="12"/>
  </w:num>
  <w:num w:numId="22">
    <w:abstractNumId w:val="18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457"/>
    <w:rsid w:val="00024E50"/>
    <w:rsid w:val="0003226E"/>
    <w:rsid w:val="0004135B"/>
    <w:rsid w:val="00041893"/>
    <w:rsid w:val="00062369"/>
    <w:rsid w:val="00071545"/>
    <w:rsid w:val="000D38B6"/>
    <w:rsid w:val="00105D98"/>
    <w:rsid w:val="00134703"/>
    <w:rsid w:val="001545CA"/>
    <w:rsid w:val="00181F71"/>
    <w:rsid w:val="001D56C1"/>
    <w:rsid w:val="001D5FD7"/>
    <w:rsid w:val="001F24BB"/>
    <w:rsid w:val="00235796"/>
    <w:rsid w:val="00275C3C"/>
    <w:rsid w:val="0028494B"/>
    <w:rsid w:val="00297E95"/>
    <w:rsid w:val="002D5682"/>
    <w:rsid w:val="002E1C6A"/>
    <w:rsid w:val="002E5851"/>
    <w:rsid w:val="00316F22"/>
    <w:rsid w:val="0033129C"/>
    <w:rsid w:val="003354FC"/>
    <w:rsid w:val="00343F4C"/>
    <w:rsid w:val="00371DAE"/>
    <w:rsid w:val="00372696"/>
    <w:rsid w:val="00390858"/>
    <w:rsid w:val="00391850"/>
    <w:rsid w:val="003A6126"/>
    <w:rsid w:val="003A6332"/>
    <w:rsid w:val="003D6A0B"/>
    <w:rsid w:val="003D7039"/>
    <w:rsid w:val="003E48FE"/>
    <w:rsid w:val="003F6C1D"/>
    <w:rsid w:val="004162EB"/>
    <w:rsid w:val="00434982"/>
    <w:rsid w:val="004473E8"/>
    <w:rsid w:val="004579B7"/>
    <w:rsid w:val="00464453"/>
    <w:rsid w:val="00476DB8"/>
    <w:rsid w:val="00496250"/>
    <w:rsid w:val="00497D3B"/>
    <w:rsid w:val="004A0A94"/>
    <w:rsid w:val="004A5C3D"/>
    <w:rsid w:val="004B7101"/>
    <w:rsid w:val="004C3669"/>
    <w:rsid w:val="004D71A7"/>
    <w:rsid w:val="005121DA"/>
    <w:rsid w:val="00557237"/>
    <w:rsid w:val="005607A4"/>
    <w:rsid w:val="00572DD6"/>
    <w:rsid w:val="00580642"/>
    <w:rsid w:val="0058478E"/>
    <w:rsid w:val="005A6D28"/>
    <w:rsid w:val="005C5C58"/>
    <w:rsid w:val="005E68C1"/>
    <w:rsid w:val="006057AD"/>
    <w:rsid w:val="00605B0C"/>
    <w:rsid w:val="00612CEB"/>
    <w:rsid w:val="00613C3B"/>
    <w:rsid w:val="006144D4"/>
    <w:rsid w:val="00633816"/>
    <w:rsid w:val="006C72F6"/>
    <w:rsid w:val="006D4BC8"/>
    <w:rsid w:val="006E741F"/>
    <w:rsid w:val="006F2C31"/>
    <w:rsid w:val="00726BA5"/>
    <w:rsid w:val="00750827"/>
    <w:rsid w:val="00790A1F"/>
    <w:rsid w:val="0079551D"/>
    <w:rsid w:val="007A1DEA"/>
    <w:rsid w:val="007C04D5"/>
    <w:rsid w:val="007D0268"/>
    <w:rsid w:val="007D500F"/>
    <w:rsid w:val="007D648D"/>
    <w:rsid w:val="007E306F"/>
    <w:rsid w:val="00805BC0"/>
    <w:rsid w:val="00814BFB"/>
    <w:rsid w:val="00841B64"/>
    <w:rsid w:val="00842344"/>
    <w:rsid w:val="008C1BC4"/>
    <w:rsid w:val="008D06E2"/>
    <w:rsid w:val="008D6DB9"/>
    <w:rsid w:val="00901529"/>
    <w:rsid w:val="009177EA"/>
    <w:rsid w:val="00921F21"/>
    <w:rsid w:val="00926EE3"/>
    <w:rsid w:val="009421DB"/>
    <w:rsid w:val="00945720"/>
    <w:rsid w:val="0095302C"/>
    <w:rsid w:val="0095375F"/>
    <w:rsid w:val="00956F5F"/>
    <w:rsid w:val="00981296"/>
    <w:rsid w:val="00981386"/>
    <w:rsid w:val="009A5A08"/>
    <w:rsid w:val="009B2734"/>
    <w:rsid w:val="00A12A66"/>
    <w:rsid w:val="00A24A9B"/>
    <w:rsid w:val="00A35EAD"/>
    <w:rsid w:val="00A6398F"/>
    <w:rsid w:val="00A82B7D"/>
    <w:rsid w:val="00A8421B"/>
    <w:rsid w:val="00A97B79"/>
    <w:rsid w:val="00AD7A53"/>
    <w:rsid w:val="00AF7131"/>
    <w:rsid w:val="00B15EF9"/>
    <w:rsid w:val="00B17813"/>
    <w:rsid w:val="00B44DA8"/>
    <w:rsid w:val="00B55AA8"/>
    <w:rsid w:val="00B72937"/>
    <w:rsid w:val="00BA68EE"/>
    <w:rsid w:val="00BB6D38"/>
    <w:rsid w:val="00C17E17"/>
    <w:rsid w:val="00C32BBA"/>
    <w:rsid w:val="00C4148C"/>
    <w:rsid w:val="00C60DBE"/>
    <w:rsid w:val="00C70344"/>
    <w:rsid w:val="00C74457"/>
    <w:rsid w:val="00C77A79"/>
    <w:rsid w:val="00C8663C"/>
    <w:rsid w:val="00CA3DA9"/>
    <w:rsid w:val="00CD7028"/>
    <w:rsid w:val="00D164EF"/>
    <w:rsid w:val="00D32A4A"/>
    <w:rsid w:val="00D423A6"/>
    <w:rsid w:val="00D46FEE"/>
    <w:rsid w:val="00D53D02"/>
    <w:rsid w:val="00D64CEC"/>
    <w:rsid w:val="00D736DE"/>
    <w:rsid w:val="00D920FC"/>
    <w:rsid w:val="00DC18E0"/>
    <w:rsid w:val="00DC33AA"/>
    <w:rsid w:val="00DC6033"/>
    <w:rsid w:val="00DD5AB8"/>
    <w:rsid w:val="00E02716"/>
    <w:rsid w:val="00E21C1E"/>
    <w:rsid w:val="00E54B90"/>
    <w:rsid w:val="00E62349"/>
    <w:rsid w:val="00E726AE"/>
    <w:rsid w:val="00E75E39"/>
    <w:rsid w:val="00E9119D"/>
    <w:rsid w:val="00EB1A85"/>
    <w:rsid w:val="00EC7156"/>
    <w:rsid w:val="00ED28F7"/>
    <w:rsid w:val="00EF456B"/>
    <w:rsid w:val="00F15CE3"/>
    <w:rsid w:val="00F671AB"/>
    <w:rsid w:val="00F72686"/>
    <w:rsid w:val="00F91B57"/>
    <w:rsid w:val="00FA21EF"/>
    <w:rsid w:val="00FC07E5"/>
    <w:rsid w:val="00FD77D7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84EEEA"/>
  <w15:docId w15:val="{8D469827-34D3-4C52-8550-F69B2897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850"/>
  </w:style>
  <w:style w:type="paragraph" w:styleId="Stopka">
    <w:name w:val="footer"/>
    <w:basedOn w:val="Normalny"/>
    <w:link w:val="StopkaZnak"/>
    <w:uiPriority w:val="99"/>
    <w:unhideWhenUsed/>
    <w:rsid w:val="0039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8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C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D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D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7101"/>
    <w:pPr>
      <w:ind w:left="720"/>
      <w:contextualSpacing/>
    </w:pPr>
  </w:style>
  <w:style w:type="paragraph" w:customStyle="1" w:styleId="msonormalcxspdrugie">
    <w:name w:val="msonormalcxspdrugie"/>
    <w:basedOn w:val="Normalny"/>
    <w:rsid w:val="00805BC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FF3D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DFAD-883D-4F76-900F-C570F2F1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e.baryliszyn@wup.opole.local</dc:creator>
  <cp:lastModifiedBy>Ewa Baryliszyn</cp:lastModifiedBy>
  <cp:revision>76</cp:revision>
  <dcterms:created xsi:type="dcterms:W3CDTF">2020-10-06T11:54:00Z</dcterms:created>
  <dcterms:modified xsi:type="dcterms:W3CDTF">2021-02-09T10:16:00Z</dcterms:modified>
</cp:coreProperties>
</file>