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EC4F8" w14:textId="77777777" w:rsidR="000D2AC5" w:rsidRDefault="000D2AC5" w:rsidP="00815FAD"/>
    <w:p w14:paraId="4D6D99C2" w14:textId="100EEC5B" w:rsidR="00822E89" w:rsidRPr="00822E89" w:rsidRDefault="00822E89" w:rsidP="00815FAD">
      <w:pPr>
        <w:jc w:val="right"/>
        <w:rPr>
          <w:bCs/>
          <w:lang w:eastAsia="ar-SA"/>
        </w:rPr>
      </w:pPr>
      <w:r w:rsidRPr="00822E89">
        <w:rPr>
          <w:bCs/>
          <w:lang w:eastAsia="ar-SA"/>
        </w:rPr>
        <w:t xml:space="preserve">Załącznik nr </w:t>
      </w:r>
      <w:r w:rsidR="00474B90">
        <w:rPr>
          <w:bCs/>
          <w:lang w:eastAsia="ar-SA"/>
        </w:rPr>
        <w:t>10</w:t>
      </w:r>
      <w:r w:rsidRPr="00822E89">
        <w:rPr>
          <w:bCs/>
          <w:lang w:eastAsia="ar-SA"/>
        </w:rPr>
        <w:t xml:space="preserve"> do umowy trójstronnej o staż</w:t>
      </w:r>
    </w:p>
    <w:p w14:paraId="11B68291" w14:textId="77777777" w:rsidR="00822E89" w:rsidRDefault="00822E89" w:rsidP="00815FAD">
      <w:pPr>
        <w:rPr>
          <w:b/>
          <w:lang w:eastAsia="ar-SA"/>
        </w:rPr>
      </w:pPr>
    </w:p>
    <w:p w14:paraId="1C8322C2" w14:textId="00B097A7" w:rsidR="00585C5B" w:rsidRPr="003605E8" w:rsidRDefault="00585C5B" w:rsidP="00815FAD">
      <w:pPr>
        <w:jc w:val="center"/>
        <w:rPr>
          <w:rFonts w:eastAsia="Calibri"/>
          <w:b/>
          <w:lang w:eastAsia="ar-SA"/>
        </w:rPr>
      </w:pPr>
      <w:r w:rsidRPr="003605E8">
        <w:rPr>
          <w:b/>
          <w:lang w:eastAsia="ar-SA"/>
        </w:rPr>
        <w:t>WNIOSEK O ZWROT KOSZTÓW DOJAZDU NA STAŻ</w:t>
      </w:r>
      <w:r w:rsidRPr="003605E8">
        <w:rPr>
          <w:b/>
          <w:lang w:eastAsia="ar-SA"/>
        </w:rPr>
        <w:br/>
      </w:r>
    </w:p>
    <w:p w14:paraId="12BEBEFF" w14:textId="57E8EDC3" w:rsidR="000D2AC5" w:rsidRDefault="00105D98" w:rsidP="00815FAD">
      <w:pPr>
        <w:jc w:val="center"/>
        <w:rPr>
          <w:b/>
          <w:lang w:eastAsia="ar-SA"/>
        </w:rPr>
      </w:pPr>
      <w:r w:rsidRPr="009E30E2">
        <w:rPr>
          <w:lang w:eastAsia="ar-SA"/>
        </w:rPr>
        <w:t xml:space="preserve">do Projektu </w:t>
      </w:r>
      <w:bookmarkStart w:id="0" w:name="_Hlk51244187"/>
      <w:r w:rsidRPr="009E30E2">
        <w:rPr>
          <w:lang w:eastAsia="ar-SA"/>
        </w:rPr>
        <w:t xml:space="preserve">pn. </w:t>
      </w:r>
      <w:bookmarkStart w:id="1" w:name="_Hlk51245174"/>
      <w:r w:rsidR="007D0268" w:rsidRPr="009E30E2">
        <w:rPr>
          <w:lang w:eastAsia="ar-SA"/>
        </w:rPr>
        <w:t>„</w:t>
      </w:r>
      <w:r w:rsidR="003D4975">
        <w:rPr>
          <w:lang w:eastAsia="ar-SA"/>
        </w:rPr>
        <w:t xml:space="preserve">Opolskie staże z </w:t>
      </w:r>
      <w:r w:rsidR="007D0268" w:rsidRPr="009E30E2">
        <w:rPr>
          <w:lang w:eastAsia="ar-SA"/>
        </w:rPr>
        <w:t>PO</w:t>
      </w:r>
      <w:r w:rsidR="00034591">
        <w:rPr>
          <w:lang w:eastAsia="ar-SA"/>
        </w:rPr>
        <w:t xml:space="preserve"> </w:t>
      </w:r>
      <w:proofErr w:type="spellStart"/>
      <w:r w:rsidR="007D0268" w:rsidRPr="009E30E2">
        <w:rPr>
          <w:lang w:eastAsia="ar-SA"/>
        </w:rPr>
        <w:t>WERem</w:t>
      </w:r>
      <w:proofErr w:type="spellEnd"/>
      <w:r w:rsidR="00F15CE3" w:rsidRPr="009E30E2">
        <w:rPr>
          <w:lang w:eastAsia="ar-SA"/>
        </w:rPr>
        <w:t>”</w:t>
      </w:r>
      <w:bookmarkStart w:id="2" w:name="_Hlk51244339"/>
      <w:bookmarkStart w:id="3" w:name="_Hlk51244259"/>
      <w:bookmarkEnd w:id="1"/>
      <w:r w:rsidR="00034591">
        <w:rPr>
          <w:b/>
          <w:lang w:eastAsia="ar-SA"/>
        </w:rPr>
        <w:br/>
      </w:r>
      <w:r w:rsidRPr="009E30E2">
        <w:rPr>
          <w:lang w:eastAsia="ar-SA"/>
        </w:rPr>
        <w:t xml:space="preserve">realizowanego przez Wojewódzki Urząd Pracy w Opolu </w:t>
      </w:r>
      <w:bookmarkStart w:id="4" w:name="_Hlk51244548"/>
      <w:r w:rsidRPr="009E30E2">
        <w:rPr>
          <w:lang w:eastAsia="ar-SA"/>
        </w:rPr>
        <w:t xml:space="preserve">w ramach </w:t>
      </w:r>
      <w:bookmarkEnd w:id="2"/>
      <w:r w:rsidR="00034591">
        <w:rPr>
          <w:b/>
          <w:lang w:eastAsia="ar-SA"/>
        </w:rPr>
        <w:br/>
      </w:r>
      <w:r w:rsidRPr="009E30E2">
        <w:rPr>
          <w:lang w:eastAsia="ar-SA"/>
        </w:rPr>
        <w:t xml:space="preserve">Priorytetu </w:t>
      </w:r>
      <w:r w:rsidR="007D0268" w:rsidRPr="009E30E2">
        <w:rPr>
          <w:lang w:eastAsia="ar-SA"/>
        </w:rPr>
        <w:t>I</w:t>
      </w:r>
      <w:r w:rsidRPr="009E30E2">
        <w:rPr>
          <w:lang w:eastAsia="ar-SA"/>
        </w:rPr>
        <w:t xml:space="preserve"> </w:t>
      </w:r>
      <w:r w:rsidRPr="009E30E2">
        <w:rPr>
          <w:i/>
          <w:lang w:eastAsia="ar-SA"/>
        </w:rPr>
        <w:t>Rynek pracy otwarty dla wszystkich</w:t>
      </w:r>
      <w:bookmarkStart w:id="5" w:name="_Hlk51244580"/>
      <w:bookmarkEnd w:id="4"/>
      <w:r w:rsidR="00034591">
        <w:rPr>
          <w:b/>
          <w:lang w:eastAsia="ar-SA"/>
        </w:rPr>
        <w:br/>
      </w:r>
      <w:r w:rsidRPr="009E30E2">
        <w:rPr>
          <w:lang w:eastAsia="ar-SA"/>
        </w:rPr>
        <w:t xml:space="preserve">Działanie </w:t>
      </w:r>
      <w:r w:rsidR="00A12A66" w:rsidRPr="009E30E2">
        <w:rPr>
          <w:lang w:eastAsia="ar-SA"/>
        </w:rPr>
        <w:t>1.2</w:t>
      </w:r>
      <w:r w:rsidRPr="009E30E2">
        <w:rPr>
          <w:lang w:eastAsia="ar-SA"/>
        </w:rPr>
        <w:t xml:space="preserve"> </w:t>
      </w:r>
      <w:r w:rsidR="00A12A66" w:rsidRPr="009E30E2">
        <w:rPr>
          <w:i/>
          <w:lang w:eastAsia="ar-SA"/>
        </w:rPr>
        <w:t>Wsparcie osób młodych na regionalnym rynku pracy</w:t>
      </w:r>
      <w:bookmarkEnd w:id="5"/>
      <w:r w:rsidR="00A12A66" w:rsidRPr="009E30E2">
        <w:rPr>
          <w:i/>
          <w:lang w:eastAsia="ar-SA"/>
        </w:rPr>
        <w:t xml:space="preserve"> </w:t>
      </w:r>
      <w:bookmarkStart w:id="6" w:name="_Hlk51244594"/>
      <w:r w:rsidR="00034591">
        <w:rPr>
          <w:b/>
          <w:lang w:eastAsia="ar-SA"/>
        </w:rPr>
        <w:br/>
      </w:r>
      <w:r w:rsidRPr="009E30E2">
        <w:rPr>
          <w:lang w:eastAsia="ar-SA"/>
        </w:rPr>
        <w:t xml:space="preserve">Poddziałanie </w:t>
      </w:r>
      <w:r w:rsidR="003E48FE" w:rsidRPr="009E30E2">
        <w:rPr>
          <w:lang w:eastAsia="ar-SA"/>
        </w:rPr>
        <w:t>1.2.1</w:t>
      </w:r>
      <w:r w:rsidRPr="009E30E2">
        <w:rPr>
          <w:lang w:eastAsia="ar-SA"/>
        </w:rPr>
        <w:t xml:space="preserve"> </w:t>
      </w:r>
      <w:r w:rsidRPr="009E30E2">
        <w:rPr>
          <w:i/>
          <w:lang w:eastAsia="ar-SA"/>
        </w:rPr>
        <w:t xml:space="preserve">Wsparcie </w:t>
      </w:r>
      <w:r w:rsidR="003E48FE" w:rsidRPr="009E30E2">
        <w:rPr>
          <w:i/>
          <w:lang w:eastAsia="ar-SA"/>
        </w:rPr>
        <w:t>udzielane z Europejskiego Funduszu Społecznego</w:t>
      </w:r>
      <w:bookmarkStart w:id="7" w:name="_Hlk51244632"/>
      <w:bookmarkEnd w:id="6"/>
      <w:r w:rsidR="00034591">
        <w:rPr>
          <w:b/>
          <w:lang w:eastAsia="ar-SA"/>
        </w:rPr>
        <w:br/>
      </w:r>
      <w:r w:rsidRPr="009E30E2">
        <w:rPr>
          <w:lang w:eastAsia="ar-SA"/>
        </w:rPr>
        <w:t xml:space="preserve">Programu Operacyjnego </w:t>
      </w:r>
      <w:r w:rsidR="003E48FE" w:rsidRPr="009E30E2">
        <w:rPr>
          <w:lang w:eastAsia="ar-SA"/>
        </w:rPr>
        <w:t xml:space="preserve">Wiedza Edukacja Rozwój na lata 2014 </w:t>
      </w:r>
      <w:r w:rsidR="00736673">
        <w:rPr>
          <w:lang w:eastAsia="ar-SA"/>
        </w:rPr>
        <w:t>–</w:t>
      </w:r>
      <w:r w:rsidR="003E48FE" w:rsidRPr="009E30E2">
        <w:rPr>
          <w:lang w:eastAsia="ar-SA"/>
        </w:rPr>
        <w:t xml:space="preserve"> 2020</w:t>
      </w:r>
      <w:bookmarkEnd w:id="0"/>
      <w:bookmarkEnd w:id="3"/>
      <w:bookmarkEnd w:id="7"/>
    </w:p>
    <w:p w14:paraId="13801FC8" w14:textId="77777777" w:rsidR="00736673" w:rsidRPr="00736673" w:rsidRDefault="00736673" w:rsidP="00815FAD">
      <w:pPr>
        <w:rPr>
          <w:b/>
          <w:color w:val="000000"/>
          <w:lang w:eastAsia="ar-SA"/>
        </w:rPr>
      </w:pPr>
    </w:p>
    <w:p w14:paraId="27B4AC36" w14:textId="7A9C8DA3" w:rsidR="009E30E2" w:rsidRDefault="009E30E2" w:rsidP="00815FAD">
      <w:pPr>
        <w:jc w:val="right"/>
        <w:rPr>
          <w:color w:val="000000"/>
          <w:lang w:eastAsia="ar-SA"/>
        </w:rPr>
      </w:pPr>
      <w:r w:rsidRPr="009E30E2">
        <w:rPr>
          <w:color w:val="000000"/>
          <w:lang w:eastAsia="ar-SA"/>
        </w:rPr>
        <w:t>……………………………………..</w:t>
      </w:r>
    </w:p>
    <w:p w14:paraId="4CAF31A9" w14:textId="59BF1344" w:rsidR="009E30E2" w:rsidRPr="009E30E2" w:rsidRDefault="009E30E2" w:rsidP="00815FAD">
      <w:pPr>
        <w:jc w:val="right"/>
        <w:rPr>
          <w:lang w:eastAsia="ar-SA"/>
        </w:rPr>
      </w:pPr>
      <w:r>
        <w:rPr>
          <w:lang w:eastAsia="ar-SA"/>
        </w:rPr>
        <w:t>(miejscowość, data)</w:t>
      </w:r>
    </w:p>
    <w:p w14:paraId="6167BF56" w14:textId="77777777" w:rsidR="00815FAD" w:rsidRDefault="00815FAD" w:rsidP="00815FAD"/>
    <w:p w14:paraId="6602A274" w14:textId="2072710D" w:rsidR="008A1CE4" w:rsidRDefault="00896230" w:rsidP="00815FAD">
      <w:r w:rsidRPr="00687B5B">
        <w:t>Ja, ………………………………………………………</w:t>
      </w:r>
      <w:r w:rsidR="0040268D">
        <w:t xml:space="preserve"> (nr PESEL:………………………………………….)</w:t>
      </w:r>
      <w:r w:rsidRPr="00687B5B">
        <w:t xml:space="preserve"> </w:t>
      </w:r>
      <w:r w:rsidR="001D327C">
        <w:t xml:space="preserve">wnioskuję </w:t>
      </w:r>
      <w:r w:rsidR="00443D99">
        <w:br/>
      </w:r>
      <w:r w:rsidR="001D327C">
        <w:t>o zwrot kosztów dojazdu z miejs</w:t>
      </w:r>
      <w:r w:rsidR="00145160">
        <w:t>cowości</w:t>
      </w:r>
      <w:r w:rsidR="001D327C">
        <w:t xml:space="preserve"> zamieszkania</w:t>
      </w:r>
      <w:r w:rsidR="00145160">
        <w:t xml:space="preserve">, </w:t>
      </w:r>
      <w:proofErr w:type="spellStart"/>
      <w:r w:rsidR="00145160">
        <w:t>tj</w:t>
      </w:r>
      <w:proofErr w:type="spellEnd"/>
      <w:r w:rsidR="00145160">
        <w:t>: ………………..…………………………………</w:t>
      </w:r>
      <w:r w:rsidR="001D327C">
        <w:t xml:space="preserve"> do miejsc</w:t>
      </w:r>
      <w:r w:rsidR="00145160">
        <w:t>owości</w:t>
      </w:r>
      <w:r w:rsidR="001D327C">
        <w:t xml:space="preserve"> odbywania stażu</w:t>
      </w:r>
      <w:r w:rsidR="00145160">
        <w:t xml:space="preserve">, </w:t>
      </w:r>
      <w:proofErr w:type="spellStart"/>
      <w:r w:rsidR="00145160">
        <w:t>tj</w:t>
      </w:r>
      <w:proofErr w:type="spellEnd"/>
      <w:r w:rsidR="00145160">
        <w:t>: ………………………………………………………..</w:t>
      </w:r>
      <w:r w:rsidR="001D327C">
        <w:t xml:space="preserve"> i z powrotem na staż za miesiąc ……………………………………………………</w:t>
      </w:r>
      <w:r w:rsidR="00736673">
        <w:t>…</w:t>
      </w:r>
    </w:p>
    <w:p w14:paraId="142DF9BC" w14:textId="4763E3B3" w:rsidR="00896230" w:rsidRDefault="00D87D25" w:rsidP="00815FAD">
      <w:r w:rsidRPr="00D87D25">
        <w:t>Oświadczam, że korzystałem/</w:t>
      </w:r>
      <w:proofErr w:type="spellStart"/>
      <w:r w:rsidRPr="00D87D25">
        <w:t>am</w:t>
      </w:r>
      <w:proofErr w:type="spellEnd"/>
      <w:r w:rsidRPr="00D87D25">
        <w:t xml:space="preserve"> z własnego lub użyczonego środka transportu.</w:t>
      </w:r>
    </w:p>
    <w:p w14:paraId="5E233759" w14:textId="50203ED4" w:rsidR="00822E89" w:rsidRPr="00687B5B" w:rsidRDefault="00822E89" w:rsidP="00815FAD">
      <w:r>
        <w:t>Zwrotu proszę dokonać na konto nr:</w:t>
      </w:r>
    </w:p>
    <w:p w14:paraId="1B1375B5" w14:textId="12B5D6EC" w:rsidR="00896230" w:rsidRPr="00687B5B" w:rsidRDefault="00896230" w:rsidP="00815FAD">
      <w:pPr>
        <w:rPr>
          <w:rFonts w:eastAsia="Times New Roman"/>
          <w:b/>
          <w:bCs/>
          <w:sz w:val="20"/>
          <w:szCs w:val="20"/>
        </w:rPr>
      </w:pPr>
      <w:r w:rsidRPr="00687B5B">
        <w:rPr>
          <w:rFonts w:eastAsia="Times New Roman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67F265E" wp14:editId="06EFD0E0">
                <wp:simplePos x="0" y="0"/>
                <wp:positionH relativeFrom="column">
                  <wp:posOffset>4721225</wp:posOffset>
                </wp:positionH>
                <wp:positionV relativeFrom="paragraph">
                  <wp:posOffset>101600</wp:posOffset>
                </wp:positionV>
                <wp:extent cx="179705" cy="215900"/>
                <wp:effectExtent l="0" t="0" r="10795" b="12700"/>
                <wp:wrapNone/>
                <wp:docPr id="27" name="Pole tekstow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39CA59" w14:textId="77777777" w:rsidR="00896230" w:rsidRPr="00314820" w:rsidRDefault="00896230" w:rsidP="00896230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7F265E" id="_x0000_t202" coordsize="21600,21600" o:spt="202" path="m,l,21600r21600,l21600,xe">
                <v:stroke joinstyle="miter"/>
                <v:path gradientshapeok="t" o:connecttype="rect"/>
              </v:shapetype>
              <v:shape id="Pole tekstowe 79" o:spid="_x0000_s1026" type="#_x0000_t202" style="position:absolute;margin-left:371.75pt;margin-top:8pt;width:14.15pt;height:1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" strokeweight=".5pt">
                <v:textbox inset=".5mm,.3mm,.5mm,.3mm">
                  <w:txbxContent>
                    <w:p w14:paraId="5B39CA59" w14:textId="77777777" w:rsidR="00896230" w:rsidRPr="00314820" w:rsidRDefault="00896230" w:rsidP="00896230">
                      <w:pPr>
                        <w:jc w:val="center"/>
                        <w:rPr>
                          <w:rFonts w:ascii="Arial Narrow" w:hAnsi="Arial Narrow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87B5B">
        <w:rPr>
          <w:rFonts w:eastAsia="Times New Roman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92CC411" wp14:editId="056A9DD7">
                <wp:simplePos x="0" y="0"/>
                <wp:positionH relativeFrom="column">
                  <wp:posOffset>4549775</wp:posOffset>
                </wp:positionH>
                <wp:positionV relativeFrom="paragraph">
                  <wp:posOffset>101600</wp:posOffset>
                </wp:positionV>
                <wp:extent cx="179705" cy="215900"/>
                <wp:effectExtent l="0" t="0" r="10795" b="12700"/>
                <wp:wrapNone/>
                <wp:docPr id="26" name="Pole tekstow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8024E9" w14:textId="77777777" w:rsidR="00896230" w:rsidRPr="00314820" w:rsidRDefault="00896230" w:rsidP="00896230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2CC411" id="Pole tekstowe 78" o:spid="_x0000_s1027" type="#_x0000_t202" style="position:absolute;margin-left:358.25pt;margin-top:8pt;width:14.15pt;height:1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" strokeweight=".5pt">
                <v:textbox inset=".5mm,.3mm,.5mm,.3mm">
                  <w:txbxContent>
                    <w:p w14:paraId="588024E9" w14:textId="77777777" w:rsidR="00896230" w:rsidRPr="00314820" w:rsidRDefault="00896230" w:rsidP="00896230">
                      <w:pPr>
                        <w:jc w:val="center"/>
                        <w:rPr>
                          <w:rFonts w:ascii="Arial Narrow" w:hAnsi="Arial Narrow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87B5B">
        <w:rPr>
          <w:rFonts w:eastAsia="Times New Roman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635F687" wp14:editId="3F3F8670">
                <wp:simplePos x="0" y="0"/>
                <wp:positionH relativeFrom="column">
                  <wp:posOffset>4370705</wp:posOffset>
                </wp:positionH>
                <wp:positionV relativeFrom="paragraph">
                  <wp:posOffset>101600</wp:posOffset>
                </wp:positionV>
                <wp:extent cx="179705" cy="215900"/>
                <wp:effectExtent l="0" t="0" r="10795" b="12700"/>
                <wp:wrapNone/>
                <wp:docPr id="25" name="Pole tekstow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062D94" w14:textId="77777777" w:rsidR="00896230" w:rsidRPr="00314820" w:rsidRDefault="00896230" w:rsidP="00896230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35F687" id="Pole tekstowe 77" o:spid="_x0000_s1028" type="#_x0000_t202" style="position:absolute;margin-left:344.15pt;margin-top:8pt;width:14.15pt;height:1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" strokeweight=".5pt">
                <v:textbox inset=".5mm,.3mm,.5mm,.3mm">
                  <w:txbxContent>
                    <w:p w14:paraId="0A062D94" w14:textId="77777777" w:rsidR="00896230" w:rsidRPr="00314820" w:rsidRDefault="00896230" w:rsidP="00896230">
                      <w:pPr>
                        <w:jc w:val="center"/>
                        <w:rPr>
                          <w:rFonts w:ascii="Arial Narrow" w:hAnsi="Arial Narrow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87B5B">
        <w:rPr>
          <w:rFonts w:eastAsia="Times New Roman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3155806" wp14:editId="64DE8FC8">
                <wp:simplePos x="0" y="0"/>
                <wp:positionH relativeFrom="column">
                  <wp:posOffset>4900930</wp:posOffset>
                </wp:positionH>
                <wp:positionV relativeFrom="paragraph">
                  <wp:posOffset>101600</wp:posOffset>
                </wp:positionV>
                <wp:extent cx="179705" cy="215900"/>
                <wp:effectExtent l="0" t="0" r="10795" b="12700"/>
                <wp:wrapNone/>
                <wp:docPr id="24" name="Pole tekstow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316313" w14:textId="77777777" w:rsidR="00896230" w:rsidRPr="00314820" w:rsidRDefault="00896230" w:rsidP="00896230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155806" id="Pole tekstowe 76" o:spid="_x0000_s1029" type="#_x0000_t202" style="position:absolute;margin-left:385.9pt;margin-top:8pt;width:14.15pt;height:1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" strokeweight=".5pt">
                <v:textbox inset=".5mm,.3mm,.5mm,.3mm">
                  <w:txbxContent>
                    <w:p w14:paraId="26316313" w14:textId="77777777" w:rsidR="00896230" w:rsidRPr="00314820" w:rsidRDefault="00896230" w:rsidP="00896230">
                      <w:pPr>
                        <w:jc w:val="center"/>
                        <w:rPr>
                          <w:rFonts w:ascii="Arial Narrow" w:hAnsi="Arial Narrow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87B5B">
        <w:rPr>
          <w:rFonts w:eastAsia="Times New Roman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493ECEF0" wp14:editId="0995B185">
                <wp:simplePos x="0" y="0"/>
                <wp:positionH relativeFrom="column">
                  <wp:posOffset>3930650</wp:posOffset>
                </wp:positionH>
                <wp:positionV relativeFrom="paragraph">
                  <wp:posOffset>101600</wp:posOffset>
                </wp:positionV>
                <wp:extent cx="179705" cy="215900"/>
                <wp:effectExtent l="0" t="0" r="10795" b="12700"/>
                <wp:wrapNone/>
                <wp:docPr id="23" name="Pole tekstow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B6C041" w14:textId="77777777" w:rsidR="00896230" w:rsidRPr="00314820" w:rsidRDefault="00896230" w:rsidP="00896230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3ECEF0" id="Pole tekstowe 75" o:spid="_x0000_s1030" type="#_x0000_t202" style="position:absolute;margin-left:309.5pt;margin-top:8pt;width:14.15pt;height:17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" strokeweight=".5pt">
                <v:textbox inset=".5mm,.3mm,.5mm,.3mm">
                  <w:txbxContent>
                    <w:p w14:paraId="12B6C041" w14:textId="77777777" w:rsidR="00896230" w:rsidRPr="00314820" w:rsidRDefault="00896230" w:rsidP="00896230">
                      <w:pPr>
                        <w:jc w:val="center"/>
                        <w:rPr>
                          <w:rFonts w:ascii="Arial Narrow" w:hAnsi="Arial Narrow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87B5B">
        <w:rPr>
          <w:rFonts w:eastAsia="Times New Roman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4EC7F71C" wp14:editId="685FC510">
                <wp:simplePos x="0" y="0"/>
                <wp:positionH relativeFrom="column">
                  <wp:posOffset>3759200</wp:posOffset>
                </wp:positionH>
                <wp:positionV relativeFrom="paragraph">
                  <wp:posOffset>101600</wp:posOffset>
                </wp:positionV>
                <wp:extent cx="179705" cy="215900"/>
                <wp:effectExtent l="0" t="0" r="10795" b="12700"/>
                <wp:wrapNone/>
                <wp:docPr id="22" name="Pole tekstow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B8E25C" w14:textId="77777777" w:rsidR="00896230" w:rsidRPr="00314820" w:rsidRDefault="00896230" w:rsidP="00896230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C7F71C" id="Pole tekstowe 74" o:spid="_x0000_s1031" type="#_x0000_t202" style="position:absolute;margin-left:296pt;margin-top:8pt;width:14.15pt;height:17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" strokeweight=".5pt">
                <v:textbox inset=".5mm,.3mm,.5mm,.3mm">
                  <w:txbxContent>
                    <w:p w14:paraId="22B8E25C" w14:textId="77777777" w:rsidR="00896230" w:rsidRPr="00314820" w:rsidRDefault="00896230" w:rsidP="00896230">
                      <w:pPr>
                        <w:jc w:val="center"/>
                        <w:rPr>
                          <w:rFonts w:ascii="Arial Narrow" w:hAnsi="Arial Narrow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87B5B">
        <w:rPr>
          <w:rFonts w:eastAsia="Times New Roman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3D17D320" wp14:editId="560B4412">
                <wp:simplePos x="0" y="0"/>
                <wp:positionH relativeFrom="column">
                  <wp:posOffset>3580130</wp:posOffset>
                </wp:positionH>
                <wp:positionV relativeFrom="paragraph">
                  <wp:posOffset>101600</wp:posOffset>
                </wp:positionV>
                <wp:extent cx="179705" cy="215900"/>
                <wp:effectExtent l="0" t="0" r="10795" b="12700"/>
                <wp:wrapNone/>
                <wp:docPr id="21" name="Pole tekstow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6D2DE1" w14:textId="77777777" w:rsidR="00896230" w:rsidRPr="00314820" w:rsidRDefault="00896230" w:rsidP="00896230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17D320" id="Pole tekstowe 73" o:spid="_x0000_s1032" type="#_x0000_t202" style="position:absolute;margin-left:281.9pt;margin-top:8pt;width:14.15pt;height:17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" strokeweight=".5pt">
                <v:textbox inset=".5mm,.3mm,.5mm,.3mm">
                  <w:txbxContent>
                    <w:p w14:paraId="446D2DE1" w14:textId="77777777" w:rsidR="00896230" w:rsidRPr="00314820" w:rsidRDefault="00896230" w:rsidP="00896230">
                      <w:pPr>
                        <w:jc w:val="center"/>
                        <w:rPr>
                          <w:rFonts w:ascii="Arial Narrow" w:hAnsi="Arial Narrow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87B5B">
        <w:rPr>
          <w:rFonts w:eastAsia="Times New Roman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93F5164" wp14:editId="5D221D8D">
                <wp:simplePos x="0" y="0"/>
                <wp:positionH relativeFrom="column">
                  <wp:posOffset>4110355</wp:posOffset>
                </wp:positionH>
                <wp:positionV relativeFrom="paragraph">
                  <wp:posOffset>101600</wp:posOffset>
                </wp:positionV>
                <wp:extent cx="179705" cy="215900"/>
                <wp:effectExtent l="0" t="0" r="10795" b="12700"/>
                <wp:wrapNone/>
                <wp:docPr id="20" name="Pole tekstow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2345D6" w14:textId="77777777" w:rsidR="00896230" w:rsidRPr="00314820" w:rsidRDefault="00896230" w:rsidP="00896230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3F5164" id="Pole tekstowe 72" o:spid="_x0000_s1033" type="#_x0000_t202" style="position:absolute;margin-left:323.65pt;margin-top:8pt;width:14.15pt;height:17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" strokeweight=".5pt">
                <v:textbox inset=".5mm,.3mm,.5mm,.3mm">
                  <w:txbxContent>
                    <w:p w14:paraId="4B2345D6" w14:textId="77777777" w:rsidR="00896230" w:rsidRPr="00314820" w:rsidRDefault="00896230" w:rsidP="00896230">
                      <w:pPr>
                        <w:jc w:val="center"/>
                        <w:rPr>
                          <w:rFonts w:ascii="Arial Narrow" w:hAnsi="Arial Narrow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87B5B">
        <w:rPr>
          <w:rFonts w:eastAsia="Times New Roman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00D49B38" wp14:editId="77536385">
                <wp:simplePos x="0" y="0"/>
                <wp:positionH relativeFrom="column">
                  <wp:posOffset>3154680</wp:posOffset>
                </wp:positionH>
                <wp:positionV relativeFrom="paragraph">
                  <wp:posOffset>101600</wp:posOffset>
                </wp:positionV>
                <wp:extent cx="179705" cy="215900"/>
                <wp:effectExtent l="0" t="0" r="10795" b="12700"/>
                <wp:wrapNone/>
                <wp:docPr id="19" name="Pole tekstow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E7C999" w14:textId="77777777" w:rsidR="00896230" w:rsidRPr="00314820" w:rsidRDefault="00896230" w:rsidP="00896230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D49B38" id="Pole tekstowe 71" o:spid="_x0000_s1034" type="#_x0000_t202" style="position:absolute;margin-left:248.4pt;margin-top:8pt;width:14.15pt;height:17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" strokeweight=".5pt">
                <v:textbox inset=".5mm,.3mm,.5mm,.3mm">
                  <w:txbxContent>
                    <w:p w14:paraId="26E7C999" w14:textId="77777777" w:rsidR="00896230" w:rsidRPr="00314820" w:rsidRDefault="00896230" w:rsidP="00896230">
                      <w:pPr>
                        <w:jc w:val="center"/>
                        <w:rPr>
                          <w:rFonts w:ascii="Arial Narrow" w:hAnsi="Arial Narrow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87B5B">
        <w:rPr>
          <w:rFonts w:eastAsia="Times New Roman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551DDDA7" wp14:editId="75CD2A1A">
                <wp:simplePos x="0" y="0"/>
                <wp:positionH relativeFrom="column">
                  <wp:posOffset>2983230</wp:posOffset>
                </wp:positionH>
                <wp:positionV relativeFrom="paragraph">
                  <wp:posOffset>101600</wp:posOffset>
                </wp:positionV>
                <wp:extent cx="179705" cy="215900"/>
                <wp:effectExtent l="0" t="0" r="10795" b="12700"/>
                <wp:wrapNone/>
                <wp:docPr id="18" name="Pole tekstow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9DED33" w14:textId="77777777" w:rsidR="00896230" w:rsidRPr="00314820" w:rsidRDefault="00896230" w:rsidP="00896230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1DDDA7" id="Pole tekstowe 70" o:spid="_x0000_s1035" type="#_x0000_t202" style="position:absolute;margin-left:234.9pt;margin-top:8pt;width:14.15pt;height:17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" strokeweight=".5pt">
                <v:textbox inset=".5mm,.3mm,.5mm,.3mm">
                  <w:txbxContent>
                    <w:p w14:paraId="679DED33" w14:textId="77777777" w:rsidR="00896230" w:rsidRPr="00314820" w:rsidRDefault="00896230" w:rsidP="00896230">
                      <w:pPr>
                        <w:jc w:val="center"/>
                        <w:rPr>
                          <w:rFonts w:ascii="Arial Narrow" w:hAnsi="Arial Narrow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87B5B">
        <w:rPr>
          <w:rFonts w:eastAsia="Times New Roman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5AD530DD" wp14:editId="3FC06D38">
                <wp:simplePos x="0" y="0"/>
                <wp:positionH relativeFrom="column">
                  <wp:posOffset>2804160</wp:posOffset>
                </wp:positionH>
                <wp:positionV relativeFrom="paragraph">
                  <wp:posOffset>101600</wp:posOffset>
                </wp:positionV>
                <wp:extent cx="179705" cy="215900"/>
                <wp:effectExtent l="0" t="0" r="10795" b="12700"/>
                <wp:wrapNone/>
                <wp:docPr id="17" name="Pole tekstow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3B2029" w14:textId="77777777" w:rsidR="00896230" w:rsidRPr="00314820" w:rsidRDefault="00896230" w:rsidP="00896230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D530DD" id="Pole tekstowe 69" o:spid="_x0000_s1036" type="#_x0000_t202" style="position:absolute;margin-left:220.8pt;margin-top:8pt;width:14.15pt;height:17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" strokeweight=".5pt">
                <v:textbox inset=".5mm,.3mm,.5mm,.3mm">
                  <w:txbxContent>
                    <w:p w14:paraId="453B2029" w14:textId="77777777" w:rsidR="00896230" w:rsidRPr="00314820" w:rsidRDefault="00896230" w:rsidP="00896230">
                      <w:pPr>
                        <w:jc w:val="center"/>
                        <w:rPr>
                          <w:rFonts w:ascii="Arial Narrow" w:hAnsi="Arial Narrow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87B5B">
        <w:rPr>
          <w:rFonts w:eastAsia="Times New Roman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542ADC80" wp14:editId="0B5A0E91">
                <wp:simplePos x="0" y="0"/>
                <wp:positionH relativeFrom="column">
                  <wp:posOffset>3334385</wp:posOffset>
                </wp:positionH>
                <wp:positionV relativeFrom="paragraph">
                  <wp:posOffset>101600</wp:posOffset>
                </wp:positionV>
                <wp:extent cx="179705" cy="215900"/>
                <wp:effectExtent l="0" t="0" r="10795" b="12700"/>
                <wp:wrapNone/>
                <wp:docPr id="16" name="Pole tekstow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F496C8" w14:textId="77777777" w:rsidR="00896230" w:rsidRPr="00314820" w:rsidRDefault="00896230" w:rsidP="00896230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2ADC80" id="Pole tekstowe 68" o:spid="_x0000_s1037" type="#_x0000_t202" style="position:absolute;margin-left:262.55pt;margin-top:8pt;width:14.15pt;height:17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" strokeweight=".5pt">
                <v:textbox inset=".5mm,.3mm,.5mm,.3mm">
                  <w:txbxContent>
                    <w:p w14:paraId="25F496C8" w14:textId="77777777" w:rsidR="00896230" w:rsidRPr="00314820" w:rsidRDefault="00896230" w:rsidP="00896230">
                      <w:pPr>
                        <w:jc w:val="center"/>
                        <w:rPr>
                          <w:rFonts w:ascii="Arial Narrow" w:hAnsi="Arial Narrow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87B5B">
        <w:rPr>
          <w:rFonts w:eastAsia="Times New Roman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18ED9204" wp14:editId="6D0765E9">
                <wp:simplePos x="0" y="0"/>
                <wp:positionH relativeFrom="column">
                  <wp:posOffset>2367280</wp:posOffset>
                </wp:positionH>
                <wp:positionV relativeFrom="paragraph">
                  <wp:posOffset>101600</wp:posOffset>
                </wp:positionV>
                <wp:extent cx="179705" cy="215900"/>
                <wp:effectExtent l="0" t="0" r="10795" b="12700"/>
                <wp:wrapNone/>
                <wp:docPr id="15" name="Pole tekstow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1029F5" w14:textId="77777777" w:rsidR="00896230" w:rsidRPr="00314820" w:rsidRDefault="00896230" w:rsidP="00896230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ED9204" id="Pole tekstowe 67" o:spid="_x0000_s1038" type="#_x0000_t202" style="position:absolute;margin-left:186.4pt;margin-top:8pt;width:14.15pt;height:17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" strokeweight=".5pt">
                <v:textbox inset=".5mm,.3mm,.5mm,.3mm">
                  <w:txbxContent>
                    <w:p w14:paraId="191029F5" w14:textId="77777777" w:rsidR="00896230" w:rsidRPr="00314820" w:rsidRDefault="00896230" w:rsidP="00896230">
                      <w:pPr>
                        <w:jc w:val="center"/>
                        <w:rPr>
                          <w:rFonts w:ascii="Arial Narrow" w:hAnsi="Arial Narrow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87B5B">
        <w:rPr>
          <w:rFonts w:eastAsia="Times New Roman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4FDDA044" wp14:editId="045A3E07">
                <wp:simplePos x="0" y="0"/>
                <wp:positionH relativeFrom="column">
                  <wp:posOffset>2195830</wp:posOffset>
                </wp:positionH>
                <wp:positionV relativeFrom="paragraph">
                  <wp:posOffset>101600</wp:posOffset>
                </wp:positionV>
                <wp:extent cx="179705" cy="215900"/>
                <wp:effectExtent l="0" t="0" r="10795" b="12700"/>
                <wp:wrapNone/>
                <wp:docPr id="14" name="Pole tekstow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50A183" w14:textId="77777777" w:rsidR="00896230" w:rsidRPr="00314820" w:rsidRDefault="00896230" w:rsidP="00896230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DDA044" id="Pole tekstowe 66" o:spid="_x0000_s1039" type="#_x0000_t202" style="position:absolute;margin-left:172.9pt;margin-top:8pt;width:14.15pt;height:17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" strokeweight=".5pt">
                <v:textbox inset=".5mm,.3mm,.5mm,.3mm">
                  <w:txbxContent>
                    <w:p w14:paraId="0650A183" w14:textId="77777777" w:rsidR="00896230" w:rsidRPr="00314820" w:rsidRDefault="00896230" w:rsidP="00896230">
                      <w:pPr>
                        <w:jc w:val="center"/>
                        <w:rPr>
                          <w:rFonts w:ascii="Arial Narrow" w:hAnsi="Arial Narrow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87B5B">
        <w:rPr>
          <w:rFonts w:eastAsia="Times New Roman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150A468C" wp14:editId="46411E95">
                <wp:simplePos x="0" y="0"/>
                <wp:positionH relativeFrom="column">
                  <wp:posOffset>2016760</wp:posOffset>
                </wp:positionH>
                <wp:positionV relativeFrom="paragraph">
                  <wp:posOffset>101600</wp:posOffset>
                </wp:positionV>
                <wp:extent cx="179705" cy="215900"/>
                <wp:effectExtent l="0" t="0" r="10795" b="12700"/>
                <wp:wrapNone/>
                <wp:docPr id="13" name="Pole tekstow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891CFC" w14:textId="77777777" w:rsidR="00896230" w:rsidRPr="00314820" w:rsidRDefault="00896230" w:rsidP="00896230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0A468C" id="Pole tekstowe 65" o:spid="_x0000_s1040" type="#_x0000_t202" style="position:absolute;margin-left:158.8pt;margin-top:8pt;width:14.15pt;height:17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" strokeweight=".5pt">
                <v:textbox inset=".5mm,.3mm,.5mm,.3mm">
                  <w:txbxContent>
                    <w:p w14:paraId="5E891CFC" w14:textId="77777777" w:rsidR="00896230" w:rsidRPr="00314820" w:rsidRDefault="00896230" w:rsidP="00896230">
                      <w:pPr>
                        <w:jc w:val="center"/>
                        <w:rPr>
                          <w:rFonts w:ascii="Arial Narrow" w:hAnsi="Arial Narrow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87B5B">
        <w:rPr>
          <w:rFonts w:eastAsia="Times New Roman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4B3F1D09" wp14:editId="4F49B31E">
                <wp:simplePos x="0" y="0"/>
                <wp:positionH relativeFrom="column">
                  <wp:posOffset>2546985</wp:posOffset>
                </wp:positionH>
                <wp:positionV relativeFrom="paragraph">
                  <wp:posOffset>101600</wp:posOffset>
                </wp:positionV>
                <wp:extent cx="179705" cy="215900"/>
                <wp:effectExtent l="0" t="0" r="10795" b="12700"/>
                <wp:wrapNone/>
                <wp:docPr id="12" name="Pole tekstow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EBEEF7" w14:textId="77777777" w:rsidR="00896230" w:rsidRPr="00314820" w:rsidRDefault="00896230" w:rsidP="00896230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3F1D09" id="Pole tekstowe 64" o:spid="_x0000_s1041" type="#_x0000_t202" style="position:absolute;margin-left:200.55pt;margin-top:8pt;width:14.15pt;height:17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" strokeweight=".5pt">
                <v:textbox inset=".5mm,.3mm,.5mm,.3mm">
                  <w:txbxContent>
                    <w:p w14:paraId="56EBEEF7" w14:textId="77777777" w:rsidR="00896230" w:rsidRPr="00314820" w:rsidRDefault="00896230" w:rsidP="00896230">
                      <w:pPr>
                        <w:jc w:val="center"/>
                        <w:rPr>
                          <w:rFonts w:ascii="Arial Narrow" w:hAnsi="Arial Narrow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87B5B">
        <w:rPr>
          <w:rFonts w:eastAsia="Times New Roman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59695F5D" wp14:editId="3A7C47FB">
                <wp:simplePos x="0" y="0"/>
                <wp:positionH relativeFrom="column">
                  <wp:posOffset>1564640</wp:posOffset>
                </wp:positionH>
                <wp:positionV relativeFrom="paragraph">
                  <wp:posOffset>101600</wp:posOffset>
                </wp:positionV>
                <wp:extent cx="179705" cy="215900"/>
                <wp:effectExtent l="0" t="0" r="10795" b="12700"/>
                <wp:wrapNone/>
                <wp:docPr id="11" name="Pole tekstow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8EDEE2" w14:textId="77777777" w:rsidR="00896230" w:rsidRPr="00314820" w:rsidRDefault="00896230" w:rsidP="00896230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695F5D" id="Pole tekstowe 63" o:spid="_x0000_s1042" type="#_x0000_t202" style="position:absolute;margin-left:123.2pt;margin-top:8pt;width:14.15pt;height:17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" strokeweight=".5pt">
                <v:textbox inset=".5mm,.3mm,.5mm,.3mm">
                  <w:txbxContent>
                    <w:p w14:paraId="628EDEE2" w14:textId="77777777" w:rsidR="00896230" w:rsidRPr="00314820" w:rsidRDefault="00896230" w:rsidP="00896230">
                      <w:pPr>
                        <w:jc w:val="center"/>
                        <w:rPr>
                          <w:rFonts w:ascii="Arial Narrow" w:hAnsi="Arial Narrow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87B5B">
        <w:rPr>
          <w:rFonts w:eastAsia="Times New Roman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4CE22FD1" wp14:editId="1C513148">
                <wp:simplePos x="0" y="0"/>
                <wp:positionH relativeFrom="column">
                  <wp:posOffset>1393190</wp:posOffset>
                </wp:positionH>
                <wp:positionV relativeFrom="paragraph">
                  <wp:posOffset>101600</wp:posOffset>
                </wp:positionV>
                <wp:extent cx="179705" cy="215900"/>
                <wp:effectExtent l="0" t="0" r="10795" b="12700"/>
                <wp:wrapNone/>
                <wp:docPr id="10" name="Pole tekstow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096557" w14:textId="77777777" w:rsidR="00896230" w:rsidRPr="00314820" w:rsidRDefault="00896230" w:rsidP="00896230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E22FD1" id="Pole tekstowe 62" o:spid="_x0000_s1043" type="#_x0000_t202" style="position:absolute;margin-left:109.7pt;margin-top:8pt;width:14.15pt;height:17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" strokeweight=".5pt">
                <v:textbox inset=".5mm,.3mm,.5mm,.3mm">
                  <w:txbxContent>
                    <w:p w14:paraId="6A096557" w14:textId="77777777" w:rsidR="00896230" w:rsidRPr="00314820" w:rsidRDefault="00896230" w:rsidP="00896230">
                      <w:pPr>
                        <w:jc w:val="center"/>
                        <w:rPr>
                          <w:rFonts w:ascii="Arial Narrow" w:hAnsi="Arial Narrow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87B5B">
        <w:rPr>
          <w:rFonts w:eastAsia="Times New Roman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71DC4E27" wp14:editId="2BAF1472">
                <wp:simplePos x="0" y="0"/>
                <wp:positionH relativeFrom="column">
                  <wp:posOffset>1214120</wp:posOffset>
                </wp:positionH>
                <wp:positionV relativeFrom="paragraph">
                  <wp:posOffset>101600</wp:posOffset>
                </wp:positionV>
                <wp:extent cx="179705" cy="215900"/>
                <wp:effectExtent l="0" t="0" r="10795" b="12700"/>
                <wp:wrapNone/>
                <wp:docPr id="32" name="Pole tekstow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E916E9" w14:textId="77777777" w:rsidR="00896230" w:rsidRPr="00314820" w:rsidRDefault="00896230" w:rsidP="00896230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DC4E27" id="Pole tekstowe 61" o:spid="_x0000_s1044" type="#_x0000_t202" style="position:absolute;margin-left:95.6pt;margin-top:8pt;width:14.15pt;height:17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" strokeweight=".5pt">
                <v:textbox inset=".5mm,.3mm,.5mm,.3mm">
                  <w:txbxContent>
                    <w:p w14:paraId="58E916E9" w14:textId="77777777" w:rsidR="00896230" w:rsidRPr="00314820" w:rsidRDefault="00896230" w:rsidP="00896230">
                      <w:pPr>
                        <w:jc w:val="center"/>
                        <w:rPr>
                          <w:rFonts w:ascii="Arial Narrow" w:hAnsi="Arial Narrow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87B5B">
        <w:rPr>
          <w:rFonts w:eastAsia="Times New Roman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76B03101" wp14:editId="6054DA2A">
                <wp:simplePos x="0" y="0"/>
                <wp:positionH relativeFrom="column">
                  <wp:posOffset>1744345</wp:posOffset>
                </wp:positionH>
                <wp:positionV relativeFrom="paragraph">
                  <wp:posOffset>101600</wp:posOffset>
                </wp:positionV>
                <wp:extent cx="179705" cy="215900"/>
                <wp:effectExtent l="0" t="0" r="10795" b="12700"/>
                <wp:wrapNone/>
                <wp:docPr id="8" name="Pole tekstow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251175" w14:textId="77777777" w:rsidR="00896230" w:rsidRPr="00314820" w:rsidRDefault="00896230" w:rsidP="00896230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B03101" id="Pole tekstowe 60" o:spid="_x0000_s1045" type="#_x0000_t202" style="position:absolute;margin-left:137.35pt;margin-top:8pt;width:14.15pt;height:17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" strokeweight=".5pt">
                <v:textbox inset=".5mm,.3mm,.5mm,.3mm">
                  <w:txbxContent>
                    <w:p w14:paraId="62251175" w14:textId="77777777" w:rsidR="00896230" w:rsidRPr="00314820" w:rsidRDefault="00896230" w:rsidP="00896230">
                      <w:pPr>
                        <w:jc w:val="center"/>
                        <w:rPr>
                          <w:rFonts w:ascii="Arial Narrow" w:hAnsi="Arial Narrow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87B5B">
        <w:rPr>
          <w:rFonts w:eastAsia="Times New Roman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32425F31" wp14:editId="374A9DCA">
                <wp:simplePos x="0" y="0"/>
                <wp:positionH relativeFrom="column">
                  <wp:posOffset>768350</wp:posOffset>
                </wp:positionH>
                <wp:positionV relativeFrom="paragraph">
                  <wp:posOffset>101600</wp:posOffset>
                </wp:positionV>
                <wp:extent cx="179705" cy="215900"/>
                <wp:effectExtent l="0" t="0" r="10795" b="12700"/>
                <wp:wrapNone/>
                <wp:docPr id="7" name="Pole tekstow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22EB6A" w14:textId="77777777" w:rsidR="00896230" w:rsidRPr="00314820" w:rsidRDefault="00896230" w:rsidP="00896230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425F31" id="Pole tekstowe 59" o:spid="_x0000_s1046" type="#_x0000_t202" style="position:absolute;margin-left:60.5pt;margin-top:8pt;width:14.15pt;height:17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" strokeweight=".5pt">
                <v:textbox inset=".5mm,.3mm,.5mm,.3mm">
                  <w:txbxContent>
                    <w:p w14:paraId="1522EB6A" w14:textId="77777777" w:rsidR="00896230" w:rsidRPr="00314820" w:rsidRDefault="00896230" w:rsidP="00896230">
                      <w:pPr>
                        <w:jc w:val="center"/>
                        <w:rPr>
                          <w:rFonts w:ascii="Arial Narrow" w:hAnsi="Arial Narrow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87B5B">
        <w:rPr>
          <w:rFonts w:eastAsia="Times New Roman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449410B2" wp14:editId="7F514CFC">
                <wp:simplePos x="0" y="0"/>
                <wp:positionH relativeFrom="column">
                  <wp:posOffset>596900</wp:posOffset>
                </wp:positionH>
                <wp:positionV relativeFrom="paragraph">
                  <wp:posOffset>101600</wp:posOffset>
                </wp:positionV>
                <wp:extent cx="179705" cy="215900"/>
                <wp:effectExtent l="0" t="0" r="10795" b="12700"/>
                <wp:wrapNone/>
                <wp:docPr id="6" name="Pole tekstow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033208" w14:textId="77777777" w:rsidR="00896230" w:rsidRPr="00314820" w:rsidRDefault="00896230" w:rsidP="00896230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9410B2" id="Pole tekstowe 58" o:spid="_x0000_s1047" type="#_x0000_t202" style="position:absolute;margin-left:47pt;margin-top:8pt;width:14.15pt;height:17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" strokeweight=".5pt">
                <v:textbox inset=".5mm,.3mm,.5mm,.3mm">
                  <w:txbxContent>
                    <w:p w14:paraId="6B033208" w14:textId="77777777" w:rsidR="00896230" w:rsidRPr="00314820" w:rsidRDefault="00896230" w:rsidP="00896230">
                      <w:pPr>
                        <w:jc w:val="center"/>
                        <w:rPr>
                          <w:rFonts w:ascii="Arial Narrow" w:hAnsi="Arial Narrow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87B5B">
        <w:rPr>
          <w:rFonts w:eastAsia="Times New Roman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6D0354F5" wp14:editId="33DF2D1F">
                <wp:simplePos x="0" y="0"/>
                <wp:positionH relativeFrom="column">
                  <wp:posOffset>417830</wp:posOffset>
                </wp:positionH>
                <wp:positionV relativeFrom="paragraph">
                  <wp:posOffset>101600</wp:posOffset>
                </wp:positionV>
                <wp:extent cx="179705" cy="215900"/>
                <wp:effectExtent l="0" t="0" r="10795" b="12700"/>
                <wp:wrapNone/>
                <wp:docPr id="5" name="Pole tekstow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01B1E8" w14:textId="77777777" w:rsidR="00896230" w:rsidRPr="00314820" w:rsidRDefault="00896230" w:rsidP="00896230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0354F5" id="Pole tekstowe 57" o:spid="_x0000_s1048" type="#_x0000_t202" style="position:absolute;margin-left:32.9pt;margin-top:8pt;width:14.15pt;height:17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" strokeweight=".5pt">
                <v:textbox inset=".5mm,.3mm,.5mm,.3mm">
                  <w:txbxContent>
                    <w:p w14:paraId="3701B1E8" w14:textId="77777777" w:rsidR="00896230" w:rsidRPr="00314820" w:rsidRDefault="00896230" w:rsidP="00896230">
                      <w:pPr>
                        <w:jc w:val="center"/>
                        <w:rPr>
                          <w:rFonts w:ascii="Arial Narrow" w:hAnsi="Arial Narrow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87B5B">
        <w:rPr>
          <w:rFonts w:eastAsia="Times New Roman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13D2CA51" wp14:editId="18A846EA">
                <wp:simplePos x="0" y="0"/>
                <wp:positionH relativeFrom="column">
                  <wp:posOffset>948055</wp:posOffset>
                </wp:positionH>
                <wp:positionV relativeFrom="paragraph">
                  <wp:posOffset>101600</wp:posOffset>
                </wp:positionV>
                <wp:extent cx="179705" cy="215900"/>
                <wp:effectExtent l="0" t="0" r="10795" b="12700"/>
                <wp:wrapNone/>
                <wp:docPr id="4" name="Pole tekstow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379CEC" w14:textId="77777777" w:rsidR="00896230" w:rsidRPr="00314820" w:rsidRDefault="00896230" w:rsidP="00896230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D2CA51" id="Pole tekstowe 56" o:spid="_x0000_s1049" type="#_x0000_t202" style="position:absolute;margin-left:74.65pt;margin-top:8pt;width:14.15pt;height:17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" strokeweight=".5pt">
                <v:textbox inset=".5mm,.3mm,.5mm,.3mm">
                  <w:txbxContent>
                    <w:p w14:paraId="0B379CEC" w14:textId="77777777" w:rsidR="00896230" w:rsidRPr="00314820" w:rsidRDefault="00896230" w:rsidP="00896230">
                      <w:pPr>
                        <w:jc w:val="center"/>
                        <w:rPr>
                          <w:rFonts w:ascii="Arial Narrow" w:hAnsi="Arial Narrow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87B5B">
        <w:rPr>
          <w:rFonts w:eastAsia="Times New Roman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0AB54F69" wp14:editId="68B41ECC">
                <wp:simplePos x="0" y="0"/>
                <wp:positionH relativeFrom="column">
                  <wp:posOffset>-5715</wp:posOffset>
                </wp:positionH>
                <wp:positionV relativeFrom="paragraph">
                  <wp:posOffset>101600</wp:posOffset>
                </wp:positionV>
                <wp:extent cx="179705" cy="215900"/>
                <wp:effectExtent l="0" t="0" r="10795" b="12700"/>
                <wp:wrapNone/>
                <wp:docPr id="2" name="Pole tekstow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B02041" w14:textId="77777777" w:rsidR="00896230" w:rsidRPr="00314820" w:rsidRDefault="00896230" w:rsidP="00896230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B54F69" id="Pole tekstowe 55" o:spid="_x0000_s1050" type="#_x0000_t202" style="position:absolute;margin-left:-.45pt;margin-top:8pt;width:14.15pt;height:17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" strokeweight=".5pt">
                <v:textbox inset=".5mm,.3mm,.5mm,.3mm">
                  <w:txbxContent>
                    <w:p w14:paraId="5DB02041" w14:textId="77777777" w:rsidR="00896230" w:rsidRPr="00314820" w:rsidRDefault="00896230" w:rsidP="00896230">
                      <w:pPr>
                        <w:jc w:val="center"/>
                        <w:rPr>
                          <w:rFonts w:ascii="Arial Narrow" w:hAnsi="Arial Narrow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87B5B">
        <w:rPr>
          <w:rFonts w:eastAsia="Times New Roman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610E6607" wp14:editId="006D064B">
                <wp:simplePos x="0" y="0"/>
                <wp:positionH relativeFrom="column">
                  <wp:posOffset>173355</wp:posOffset>
                </wp:positionH>
                <wp:positionV relativeFrom="paragraph">
                  <wp:posOffset>101600</wp:posOffset>
                </wp:positionV>
                <wp:extent cx="179705" cy="215900"/>
                <wp:effectExtent l="0" t="0" r="10795" b="12700"/>
                <wp:wrapNone/>
                <wp:docPr id="1" name="Pole tekstow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10077F" w14:textId="77777777" w:rsidR="00896230" w:rsidRPr="00314820" w:rsidRDefault="00896230" w:rsidP="00896230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0E6607" id="Pole tekstowe 54" o:spid="_x0000_s1051" type="#_x0000_t202" style="position:absolute;margin-left:13.65pt;margin-top:8pt;width:14.15pt;height:17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" strokeweight=".5pt">
                <v:textbox inset=".5mm,.3mm,.5mm,.3mm">
                  <w:txbxContent>
                    <w:p w14:paraId="4710077F" w14:textId="77777777" w:rsidR="00896230" w:rsidRPr="00314820" w:rsidRDefault="00896230" w:rsidP="00896230">
                      <w:pPr>
                        <w:jc w:val="center"/>
                        <w:rPr>
                          <w:rFonts w:ascii="Arial Narrow" w:hAnsi="Arial Narrow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4975846" w14:textId="77777777" w:rsidR="00896230" w:rsidRPr="00687B5B" w:rsidRDefault="00896230" w:rsidP="00815FAD">
      <w:pPr>
        <w:rPr>
          <w:rFonts w:eastAsia="Times New Roman"/>
          <w:sz w:val="10"/>
          <w:szCs w:val="10"/>
        </w:rPr>
      </w:pPr>
    </w:p>
    <w:p w14:paraId="0951C911" w14:textId="00173A23" w:rsidR="00787F35" w:rsidRPr="003605E8" w:rsidRDefault="00896230" w:rsidP="00815FAD">
      <w:pPr>
        <w:rPr>
          <w:i/>
        </w:rPr>
      </w:pPr>
      <w:r w:rsidRPr="003605E8">
        <w:rPr>
          <w:i/>
        </w:rPr>
        <w:t>(proszę wpisać w tabelę nr konta – każda cyfra w osobnej kratce)</w:t>
      </w:r>
    </w:p>
    <w:p w14:paraId="2F50818A" w14:textId="77777777" w:rsidR="00254083" w:rsidRDefault="00254083" w:rsidP="00815FAD"/>
    <w:p w14:paraId="19A9E3B4" w14:textId="24DF8DD2" w:rsidR="00896230" w:rsidRDefault="00896230" w:rsidP="00815FAD">
      <w:r w:rsidRPr="00687B5B">
        <w:t>W banku: …………………………………………………………………………………</w:t>
      </w:r>
    </w:p>
    <w:p w14:paraId="423334C7" w14:textId="77777777" w:rsidR="00254083" w:rsidRDefault="00254083" w:rsidP="00815FAD"/>
    <w:p w14:paraId="41F8990E" w14:textId="3E865337" w:rsidR="00D87D25" w:rsidRPr="00687B5B" w:rsidRDefault="00D87D25" w:rsidP="00815FAD">
      <w:r>
        <w:t>Do wniosku załączam Oświadczenie o korzystaniu z własnego/ użyczonego środka transportu.</w:t>
      </w:r>
    </w:p>
    <w:p w14:paraId="29195803" w14:textId="77777777" w:rsidR="00896230" w:rsidRPr="00687B5B" w:rsidRDefault="00896230" w:rsidP="00815FAD">
      <w:pPr>
        <w:rPr>
          <w:rFonts w:eastAsia="Times New Roman"/>
          <w:sz w:val="20"/>
          <w:szCs w:val="20"/>
        </w:rPr>
      </w:pPr>
    </w:p>
    <w:p w14:paraId="4C523917" w14:textId="5D902094" w:rsidR="00896230" w:rsidRPr="00687B5B" w:rsidRDefault="001F55CC" w:rsidP="00815FAD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……</w:t>
      </w:r>
      <w:r w:rsidR="00896230" w:rsidRPr="00687B5B">
        <w:rPr>
          <w:rFonts w:eastAsia="Times New Roman"/>
          <w:sz w:val="20"/>
          <w:szCs w:val="20"/>
        </w:rPr>
        <w:t>………….………………………………….</w:t>
      </w:r>
    </w:p>
    <w:p w14:paraId="13DA5914" w14:textId="386C756F" w:rsidR="00BF1B12" w:rsidRPr="003605E8" w:rsidRDefault="00787F35" w:rsidP="00815FAD">
      <w:pPr>
        <w:rPr>
          <w:i/>
        </w:rPr>
      </w:pPr>
      <w:r w:rsidRPr="003605E8">
        <w:rPr>
          <w:i/>
        </w:rPr>
        <w:t>d</w:t>
      </w:r>
      <w:r w:rsidR="00896230" w:rsidRPr="003605E8">
        <w:rPr>
          <w:i/>
        </w:rPr>
        <w:t xml:space="preserve">ata i podpis Uczestnika </w:t>
      </w:r>
      <w:r w:rsidRPr="003605E8">
        <w:rPr>
          <w:i/>
        </w:rPr>
        <w:t>P</w:t>
      </w:r>
      <w:r w:rsidR="00896230" w:rsidRPr="003605E8">
        <w:rPr>
          <w:i/>
        </w:rPr>
        <w:t>rojektu</w:t>
      </w:r>
    </w:p>
    <w:p w14:paraId="34DF75F4" w14:textId="77777777" w:rsidR="00D87D25" w:rsidRDefault="00D87D25" w:rsidP="00815FAD">
      <w:pPr>
        <w:rPr>
          <w:rFonts w:eastAsia="Times New Roman"/>
          <w:i/>
          <w:iCs/>
          <w:sz w:val="20"/>
          <w:szCs w:val="20"/>
        </w:rPr>
      </w:pPr>
    </w:p>
    <w:p w14:paraId="2251FAE2" w14:textId="3E126B5F" w:rsidR="00BF1B12" w:rsidRDefault="00BF1B12" w:rsidP="00815FAD">
      <w:pPr>
        <w:rPr>
          <w:rFonts w:eastAsia="Times New Roman"/>
          <w:sz w:val="24"/>
          <w:szCs w:val="24"/>
        </w:rPr>
      </w:pPr>
    </w:p>
    <w:p w14:paraId="63ADE8FC" w14:textId="77777777" w:rsidR="00BF1B12" w:rsidRPr="00687B5B" w:rsidRDefault="00BF1B12" w:rsidP="00815FAD">
      <w:pPr>
        <w:rPr>
          <w:rFonts w:eastAsia="Times New Roman"/>
          <w:sz w:val="24"/>
          <w:szCs w:val="24"/>
        </w:rPr>
      </w:pPr>
    </w:p>
    <w:p w14:paraId="1A914BA1" w14:textId="77777777" w:rsidR="00D87D25" w:rsidRDefault="00D87D25" w:rsidP="00815FAD">
      <w:pPr>
        <w:rPr>
          <w:rFonts w:eastAsia="Times New Roman"/>
          <w:b/>
          <w:sz w:val="24"/>
          <w:szCs w:val="24"/>
        </w:rPr>
      </w:pPr>
    </w:p>
    <w:p w14:paraId="0365EA45" w14:textId="77777777" w:rsidR="00D87D25" w:rsidRDefault="00D87D25" w:rsidP="00815FAD">
      <w:pPr>
        <w:rPr>
          <w:rFonts w:eastAsia="Times New Roman"/>
          <w:b/>
          <w:sz w:val="24"/>
          <w:szCs w:val="24"/>
        </w:rPr>
      </w:pPr>
    </w:p>
    <w:p w14:paraId="5CD44164" w14:textId="77777777" w:rsidR="00D87D25" w:rsidRDefault="00D87D25" w:rsidP="00815FAD">
      <w:pPr>
        <w:rPr>
          <w:rFonts w:eastAsia="Times New Roman"/>
          <w:b/>
          <w:sz w:val="24"/>
          <w:szCs w:val="24"/>
        </w:rPr>
      </w:pPr>
    </w:p>
    <w:p w14:paraId="15B0B8C7" w14:textId="4CF61D2A" w:rsidR="00D87D25" w:rsidRPr="00815FAD" w:rsidRDefault="00D87D25" w:rsidP="00815FAD">
      <w:pPr>
        <w:rPr>
          <w:b/>
          <w:bCs/>
        </w:rPr>
      </w:pPr>
      <w:r w:rsidRPr="00815FAD">
        <w:rPr>
          <w:b/>
          <w:bCs/>
        </w:rPr>
        <w:t>Oświadczenie o korzystaniu z własnego/ użyczonego środka transportu</w:t>
      </w:r>
    </w:p>
    <w:p w14:paraId="41363DD4" w14:textId="0742C9B5" w:rsidR="00D87D25" w:rsidRPr="00D87D25" w:rsidRDefault="00D87D25" w:rsidP="00815FAD">
      <w:r w:rsidRPr="00D87D25">
        <w:t xml:space="preserve">Ja niżej podpisany/a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87D25" w:rsidRPr="00D87D25" w14:paraId="18AE2D9A" w14:textId="77777777" w:rsidTr="00D87D25">
        <w:tc>
          <w:tcPr>
            <w:tcW w:w="9062" w:type="dxa"/>
          </w:tcPr>
          <w:p w14:paraId="6B7B698B" w14:textId="77777777" w:rsidR="00D87D25" w:rsidRPr="00D87D25" w:rsidRDefault="00D87D25" w:rsidP="00815FAD">
            <w:pPr>
              <w:rPr>
                <w:rFonts w:eastAsia="Times New Roman"/>
                <w:bCs/>
                <w:sz w:val="24"/>
                <w:szCs w:val="24"/>
              </w:rPr>
            </w:pPr>
          </w:p>
          <w:p w14:paraId="5C57358C" w14:textId="352870C8" w:rsidR="00D87D25" w:rsidRPr="00D87D25" w:rsidRDefault="00D87D25" w:rsidP="00815FAD">
            <w:pPr>
              <w:rPr>
                <w:rFonts w:eastAsia="Times New Roman"/>
                <w:bCs/>
                <w:sz w:val="24"/>
                <w:szCs w:val="24"/>
              </w:rPr>
            </w:pPr>
          </w:p>
        </w:tc>
      </w:tr>
    </w:tbl>
    <w:p w14:paraId="0A7A3DB6" w14:textId="3C758B63" w:rsidR="00D87D25" w:rsidRPr="00D87D25" w:rsidRDefault="00D87D25" w:rsidP="00815FAD">
      <w:r w:rsidRPr="00D87D25">
        <w:t>zamieszkały/a (adres zamieszkania)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87D25" w:rsidRPr="00D87D25" w14:paraId="477A937E" w14:textId="77777777" w:rsidTr="008B4F4E">
        <w:tc>
          <w:tcPr>
            <w:tcW w:w="9062" w:type="dxa"/>
          </w:tcPr>
          <w:p w14:paraId="0E9E16C2" w14:textId="77777777" w:rsidR="00D87D25" w:rsidRPr="00D87D25" w:rsidRDefault="00D87D25" w:rsidP="00815FAD">
            <w:pPr>
              <w:rPr>
                <w:rFonts w:eastAsia="Times New Roman"/>
                <w:bCs/>
                <w:sz w:val="24"/>
                <w:szCs w:val="24"/>
              </w:rPr>
            </w:pPr>
          </w:p>
          <w:p w14:paraId="61DBC753" w14:textId="77777777" w:rsidR="00D87D25" w:rsidRPr="00D87D25" w:rsidRDefault="00D87D25" w:rsidP="00815FAD">
            <w:pPr>
              <w:rPr>
                <w:rFonts w:eastAsia="Times New Roman"/>
                <w:bCs/>
                <w:sz w:val="24"/>
                <w:szCs w:val="24"/>
              </w:rPr>
            </w:pPr>
          </w:p>
        </w:tc>
      </w:tr>
    </w:tbl>
    <w:p w14:paraId="44792888" w14:textId="69132C7F" w:rsidR="00D87D25" w:rsidRPr="00D87D25" w:rsidRDefault="00D87D25" w:rsidP="00815FAD">
      <w:r w:rsidRPr="00D87D25">
        <w:t>Posiadający nr PESEL: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87D25" w14:paraId="378950B0" w14:textId="77777777" w:rsidTr="008B4F4E">
        <w:tc>
          <w:tcPr>
            <w:tcW w:w="9062" w:type="dxa"/>
          </w:tcPr>
          <w:p w14:paraId="7714C87D" w14:textId="77777777" w:rsidR="00D87D25" w:rsidRDefault="00D87D25" w:rsidP="00815FAD">
            <w:pPr>
              <w:rPr>
                <w:rFonts w:eastAsia="Times New Roman"/>
                <w:b/>
                <w:sz w:val="24"/>
                <w:szCs w:val="24"/>
              </w:rPr>
            </w:pPr>
          </w:p>
          <w:p w14:paraId="735C5081" w14:textId="77777777" w:rsidR="00D87D25" w:rsidRDefault="00D87D25" w:rsidP="00815FAD">
            <w:pPr>
              <w:rPr>
                <w:rFonts w:eastAsia="Times New Roman"/>
                <w:b/>
                <w:sz w:val="24"/>
                <w:szCs w:val="24"/>
              </w:rPr>
            </w:pPr>
          </w:p>
        </w:tc>
      </w:tr>
    </w:tbl>
    <w:p w14:paraId="6A69D0C2" w14:textId="77777777" w:rsidR="00D87D25" w:rsidRDefault="00D87D25" w:rsidP="00815FAD">
      <w:pPr>
        <w:rPr>
          <w:rFonts w:eastAsia="Times New Roman"/>
          <w:b/>
          <w:sz w:val="24"/>
          <w:szCs w:val="24"/>
        </w:rPr>
      </w:pPr>
    </w:p>
    <w:p w14:paraId="12FF278D" w14:textId="322757F1" w:rsidR="00D87D25" w:rsidRDefault="00D87D25" w:rsidP="00815FAD">
      <w:r>
        <w:t>oświadczam, że korzystałam/em z własnego bądź użyczonego środka transportu:</w:t>
      </w:r>
    </w:p>
    <w:p w14:paraId="2A65849B" w14:textId="1007AC7E" w:rsidR="00D87D25" w:rsidRDefault="00D87D25" w:rsidP="00815FAD">
      <w:r>
        <w:t>numer rejestracyjny pojazdu: ………………………………………………………………….</w:t>
      </w:r>
    </w:p>
    <w:p w14:paraId="086ADB9D" w14:textId="58294F97" w:rsidR="00D87D25" w:rsidRDefault="00D87D25" w:rsidP="00815FAD">
      <w:pPr>
        <w:rPr>
          <w:rFonts w:eastAsia="Times New Roman"/>
          <w:bCs/>
          <w:sz w:val="24"/>
          <w:szCs w:val="24"/>
        </w:rPr>
      </w:pPr>
    </w:p>
    <w:p w14:paraId="43DF30FE" w14:textId="646751A5" w:rsidR="00D87D25" w:rsidRDefault="00D87D25" w:rsidP="00815FAD">
      <w:pPr>
        <w:rPr>
          <w:rFonts w:eastAsia="Times New Roman"/>
          <w:bCs/>
          <w:sz w:val="24"/>
          <w:szCs w:val="24"/>
        </w:rPr>
      </w:pPr>
    </w:p>
    <w:p w14:paraId="6AB40AD2" w14:textId="180FF900" w:rsidR="00D87D25" w:rsidRDefault="00D87D25" w:rsidP="00815FAD">
      <w:pPr>
        <w:rPr>
          <w:rFonts w:eastAsia="Times New Roman"/>
          <w:bCs/>
          <w:sz w:val="24"/>
          <w:szCs w:val="24"/>
        </w:rPr>
      </w:pPr>
    </w:p>
    <w:p w14:paraId="37D03F41" w14:textId="058FC280" w:rsidR="00D87D25" w:rsidRDefault="00D87D25" w:rsidP="00815FAD">
      <w:pPr>
        <w:jc w:val="right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……………………………………………………..</w:t>
      </w:r>
    </w:p>
    <w:p w14:paraId="77255C1F" w14:textId="6D559208" w:rsidR="00D87D25" w:rsidRDefault="00D87D25" w:rsidP="00815FAD">
      <w:pPr>
        <w:jc w:val="right"/>
      </w:pPr>
      <w:r>
        <w:t>(data i podpis Uczestnika Projektu)</w:t>
      </w:r>
    </w:p>
    <w:p w14:paraId="24951F70" w14:textId="07E3DC3D" w:rsidR="00D87D25" w:rsidRDefault="00D87D25" w:rsidP="00815FAD">
      <w:pPr>
        <w:rPr>
          <w:rFonts w:eastAsia="Times New Roman"/>
          <w:bCs/>
          <w:sz w:val="24"/>
          <w:szCs w:val="24"/>
        </w:rPr>
      </w:pPr>
    </w:p>
    <w:p w14:paraId="4B84CDC0" w14:textId="40D6246E" w:rsidR="00D87D25" w:rsidRDefault="00D87D25" w:rsidP="00815FAD">
      <w:pPr>
        <w:rPr>
          <w:rFonts w:eastAsia="Times New Roman"/>
          <w:bCs/>
          <w:sz w:val="24"/>
          <w:szCs w:val="24"/>
        </w:rPr>
      </w:pPr>
    </w:p>
    <w:p w14:paraId="60D51CFC" w14:textId="77777777" w:rsidR="003605E8" w:rsidRPr="00815FAD" w:rsidRDefault="003605E8" w:rsidP="00815FAD">
      <w:pPr>
        <w:jc w:val="center"/>
        <w:rPr>
          <w:b/>
          <w:bCs/>
          <w:lang w:eastAsia="ar-SA"/>
        </w:rPr>
      </w:pPr>
      <w:r w:rsidRPr="00815FAD">
        <w:rPr>
          <w:b/>
          <w:bCs/>
          <w:lang w:eastAsia="ar-SA"/>
        </w:rPr>
        <w:t>WYPEŁNIA PRACOWNIK BIURA PROJEKTU</w:t>
      </w:r>
    </w:p>
    <w:p w14:paraId="432FF117" w14:textId="77777777" w:rsidR="003605E8" w:rsidRDefault="003605E8" w:rsidP="00815FAD">
      <w:pPr>
        <w:rPr>
          <w:lang w:eastAsia="ar-SA"/>
        </w:rPr>
      </w:pPr>
      <w:r>
        <w:rPr>
          <w:lang w:eastAsia="ar-SA"/>
        </w:rPr>
        <w:t>Rozliczenie kosztów dojazdu własnym/ użyczonym środkiem transportu: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3605E8" w:rsidRPr="003605E8" w14:paraId="1DB64047" w14:textId="77777777" w:rsidTr="008B4F4E">
        <w:tc>
          <w:tcPr>
            <w:tcW w:w="3020" w:type="dxa"/>
          </w:tcPr>
          <w:p w14:paraId="507A1D98" w14:textId="77777777" w:rsidR="003605E8" w:rsidRPr="003605E8" w:rsidRDefault="003605E8" w:rsidP="00815FAD">
            <w:pPr>
              <w:rPr>
                <w:rFonts w:eastAsia="Calibri"/>
                <w:b/>
                <w:bCs/>
                <w:color w:val="000000"/>
                <w:lang w:eastAsia="ar-SA"/>
              </w:rPr>
            </w:pPr>
            <w:r w:rsidRPr="003605E8">
              <w:rPr>
                <w:rFonts w:eastAsia="Calibri"/>
                <w:b/>
                <w:bCs/>
                <w:color w:val="000000"/>
                <w:lang w:eastAsia="ar-SA"/>
              </w:rPr>
              <w:t>Ilość km w jedną stronę</w:t>
            </w:r>
          </w:p>
          <w:p w14:paraId="77CE2901" w14:textId="77777777" w:rsidR="003605E8" w:rsidRPr="003605E8" w:rsidRDefault="003605E8" w:rsidP="00815FAD">
            <w:pPr>
              <w:rPr>
                <w:rFonts w:eastAsia="Calibri"/>
                <w:b/>
                <w:bCs/>
                <w:color w:val="000000"/>
                <w:lang w:eastAsia="ar-SA"/>
              </w:rPr>
            </w:pPr>
            <w:r w:rsidRPr="003605E8">
              <w:rPr>
                <w:rFonts w:eastAsia="Calibri"/>
                <w:b/>
                <w:bCs/>
                <w:color w:val="000000"/>
                <w:lang w:eastAsia="ar-SA"/>
              </w:rPr>
              <w:t>Google map</w:t>
            </w:r>
          </w:p>
          <w:p w14:paraId="3B0814EF" w14:textId="77777777" w:rsidR="003605E8" w:rsidRPr="003605E8" w:rsidRDefault="003605E8" w:rsidP="00815FAD">
            <w:pPr>
              <w:rPr>
                <w:rFonts w:eastAsia="Calibri"/>
                <w:b/>
                <w:bCs/>
                <w:color w:val="000000"/>
                <w:lang w:eastAsia="ar-SA"/>
              </w:rPr>
            </w:pPr>
            <w:r w:rsidRPr="003605E8">
              <w:rPr>
                <w:rFonts w:eastAsia="Calibri"/>
                <w:b/>
                <w:bCs/>
                <w:color w:val="000000"/>
                <w:lang w:eastAsia="ar-SA"/>
              </w:rPr>
              <w:t>Tam/ powrót</w:t>
            </w:r>
          </w:p>
        </w:tc>
        <w:tc>
          <w:tcPr>
            <w:tcW w:w="3021" w:type="dxa"/>
          </w:tcPr>
          <w:p w14:paraId="4017DB2F" w14:textId="77777777" w:rsidR="003605E8" w:rsidRPr="003605E8" w:rsidRDefault="003605E8" w:rsidP="00815FAD">
            <w:pPr>
              <w:rPr>
                <w:rFonts w:eastAsia="Calibri"/>
                <w:b/>
                <w:bCs/>
                <w:color w:val="000000"/>
                <w:lang w:eastAsia="ar-SA"/>
              </w:rPr>
            </w:pPr>
            <w:r w:rsidRPr="003605E8">
              <w:rPr>
                <w:rFonts w:eastAsia="Calibri"/>
                <w:b/>
                <w:bCs/>
                <w:color w:val="000000"/>
                <w:lang w:eastAsia="ar-SA"/>
              </w:rPr>
              <w:t>Kwota do zwrotu</w:t>
            </w:r>
          </w:p>
          <w:p w14:paraId="6E40630D" w14:textId="77777777" w:rsidR="003605E8" w:rsidRPr="003605E8" w:rsidRDefault="003605E8" w:rsidP="00815FAD">
            <w:pPr>
              <w:rPr>
                <w:rFonts w:eastAsia="Calibri"/>
                <w:b/>
                <w:bCs/>
                <w:color w:val="000000"/>
                <w:lang w:eastAsia="ar-SA"/>
              </w:rPr>
            </w:pPr>
            <w:r w:rsidRPr="003605E8">
              <w:rPr>
                <w:rFonts w:eastAsia="Calibri"/>
                <w:b/>
                <w:bCs/>
                <w:color w:val="000000"/>
                <w:lang w:eastAsia="ar-SA"/>
              </w:rPr>
              <w:t>Tam/ powrót</w:t>
            </w:r>
          </w:p>
        </w:tc>
        <w:tc>
          <w:tcPr>
            <w:tcW w:w="3021" w:type="dxa"/>
          </w:tcPr>
          <w:p w14:paraId="3724E6C7" w14:textId="77777777" w:rsidR="003605E8" w:rsidRPr="003605E8" w:rsidRDefault="003605E8" w:rsidP="00815FAD">
            <w:pPr>
              <w:rPr>
                <w:rFonts w:eastAsia="Calibri"/>
                <w:b/>
                <w:bCs/>
                <w:color w:val="000000"/>
                <w:lang w:eastAsia="ar-SA"/>
              </w:rPr>
            </w:pPr>
            <w:r w:rsidRPr="003605E8">
              <w:rPr>
                <w:rFonts w:eastAsia="Calibri"/>
                <w:b/>
                <w:bCs/>
                <w:color w:val="000000"/>
                <w:lang w:eastAsia="ar-SA"/>
              </w:rPr>
              <w:t>Do wypłaty</w:t>
            </w:r>
          </w:p>
        </w:tc>
      </w:tr>
      <w:tr w:rsidR="003605E8" w14:paraId="5D76326F" w14:textId="77777777" w:rsidTr="008B4F4E">
        <w:tc>
          <w:tcPr>
            <w:tcW w:w="3020" w:type="dxa"/>
          </w:tcPr>
          <w:p w14:paraId="73CCB16A" w14:textId="77777777" w:rsidR="003605E8" w:rsidRDefault="003605E8" w:rsidP="00815FAD">
            <w:pPr>
              <w:rPr>
                <w:rFonts w:eastAsia="Calibri"/>
                <w:color w:val="000000"/>
                <w:lang w:eastAsia="ar-SA"/>
              </w:rPr>
            </w:pPr>
          </w:p>
          <w:p w14:paraId="0EBF369B" w14:textId="77777777" w:rsidR="003605E8" w:rsidRDefault="003605E8" w:rsidP="00815FAD">
            <w:pPr>
              <w:rPr>
                <w:rFonts w:eastAsia="Calibri"/>
                <w:color w:val="000000"/>
                <w:lang w:eastAsia="ar-SA"/>
              </w:rPr>
            </w:pPr>
          </w:p>
          <w:p w14:paraId="589E9EF7" w14:textId="77777777" w:rsidR="003605E8" w:rsidRDefault="003605E8" w:rsidP="00815FAD">
            <w:pPr>
              <w:rPr>
                <w:rFonts w:eastAsia="Calibri"/>
                <w:color w:val="000000"/>
                <w:lang w:eastAsia="ar-SA"/>
              </w:rPr>
            </w:pPr>
          </w:p>
        </w:tc>
        <w:tc>
          <w:tcPr>
            <w:tcW w:w="3021" w:type="dxa"/>
          </w:tcPr>
          <w:p w14:paraId="58454E95" w14:textId="77777777" w:rsidR="003605E8" w:rsidRDefault="003605E8" w:rsidP="00815FAD">
            <w:pPr>
              <w:rPr>
                <w:rFonts w:eastAsia="Calibri"/>
                <w:color w:val="000000"/>
                <w:lang w:eastAsia="ar-SA"/>
              </w:rPr>
            </w:pPr>
          </w:p>
        </w:tc>
        <w:tc>
          <w:tcPr>
            <w:tcW w:w="3021" w:type="dxa"/>
          </w:tcPr>
          <w:p w14:paraId="75E496B2" w14:textId="77777777" w:rsidR="003605E8" w:rsidRDefault="003605E8" w:rsidP="00815FAD">
            <w:pPr>
              <w:rPr>
                <w:rFonts w:eastAsia="Calibri"/>
                <w:color w:val="000000"/>
                <w:lang w:eastAsia="ar-SA"/>
              </w:rPr>
            </w:pPr>
          </w:p>
        </w:tc>
      </w:tr>
    </w:tbl>
    <w:p w14:paraId="11E45C04" w14:textId="00AABA5B" w:rsidR="00D87D25" w:rsidRDefault="00D87D25" w:rsidP="00815FAD">
      <w:pPr>
        <w:rPr>
          <w:rFonts w:eastAsia="Times New Roman"/>
          <w:bCs/>
          <w:sz w:val="24"/>
          <w:szCs w:val="24"/>
        </w:rPr>
      </w:pPr>
    </w:p>
    <w:p w14:paraId="30BBF1AD" w14:textId="353351AA" w:rsidR="00D87D25" w:rsidRDefault="00D87D25" w:rsidP="00815FAD">
      <w:pPr>
        <w:rPr>
          <w:rFonts w:eastAsia="Times New Roman"/>
          <w:bCs/>
          <w:sz w:val="24"/>
          <w:szCs w:val="24"/>
        </w:rPr>
      </w:pPr>
    </w:p>
    <w:p w14:paraId="0CD0C79B" w14:textId="4086432A" w:rsidR="00D87D25" w:rsidRDefault="00D87D25" w:rsidP="00815FAD">
      <w:pPr>
        <w:rPr>
          <w:rFonts w:eastAsia="Times New Roman"/>
          <w:bCs/>
          <w:sz w:val="24"/>
          <w:szCs w:val="24"/>
        </w:rPr>
      </w:pPr>
    </w:p>
    <w:p w14:paraId="79CB66C7" w14:textId="70684FB2" w:rsidR="00D87D25" w:rsidRDefault="00D87D25" w:rsidP="00815FAD">
      <w:pPr>
        <w:rPr>
          <w:rFonts w:eastAsia="Times New Roman"/>
          <w:bCs/>
          <w:sz w:val="24"/>
          <w:szCs w:val="24"/>
        </w:rPr>
      </w:pPr>
    </w:p>
    <w:p w14:paraId="6CC64BC8" w14:textId="0E563C0F" w:rsidR="00822E89" w:rsidRDefault="00822E89" w:rsidP="00815FAD">
      <w:pPr>
        <w:rPr>
          <w:rFonts w:eastAsia="Times New Roman"/>
          <w:bCs/>
          <w:sz w:val="24"/>
          <w:szCs w:val="24"/>
        </w:rPr>
      </w:pPr>
    </w:p>
    <w:p w14:paraId="1D4ABD6E" w14:textId="5751DE5B" w:rsidR="00822E89" w:rsidRDefault="00822E89" w:rsidP="00815FAD">
      <w:pPr>
        <w:rPr>
          <w:rFonts w:eastAsia="Times New Roman"/>
          <w:bCs/>
          <w:sz w:val="24"/>
          <w:szCs w:val="24"/>
        </w:rPr>
      </w:pPr>
    </w:p>
    <w:p w14:paraId="3BE517B3" w14:textId="35409DC1" w:rsidR="00736673" w:rsidRPr="00815FAD" w:rsidRDefault="00736673" w:rsidP="00815FAD">
      <w:pPr>
        <w:rPr>
          <w:b/>
          <w:bCs/>
        </w:rPr>
      </w:pPr>
      <w:r w:rsidRPr="00815FAD">
        <w:rPr>
          <w:b/>
          <w:bCs/>
        </w:rPr>
        <w:t>Oświadczenie o braku na danej trasie transportu komunikacji publicznej</w:t>
      </w:r>
    </w:p>
    <w:p w14:paraId="5624E14B" w14:textId="5FE3EFE2" w:rsidR="00736673" w:rsidRDefault="00736673" w:rsidP="00815FAD">
      <w:pPr>
        <w:rPr>
          <w:rFonts w:eastAsia="Times New Roman"/>
        </w:rPr>
      </w:pPr>
    </w:p>
    <w:p w14:paraId="2B20447C" w14:textId="2A0ACA58" w:rsidR="00736673" w:rsidRPr="00913CC5" w:rsidRDefault="00736673" w:rsidP="00815FAD">
      <w:r w:rsidRPr="00913CC5">
        <w:t>Oświadczam, że na trasie z: ………………</w:t>
      </w:r>
      <w:r w:rsidR="00913CC5">
        <w:t>……………</w:t>
      </w:r>
      <w:r w:rsidRPr="00913CC5">
        <w:t>…………….. do: …………………………………………………</w:t>
      </w:r>
      <w:r w:rsidR="003605E8">
        <w:t xml:space="preserve"> </w:t>
      </w:r>
      <w:r w:rsidRPr="00913CC5">
        <w:t>nie ma możliwości przejazdu transportem komunikacji publicznej.</w:t>
      </w:r>
    </w:p>
    <w:p w14:paraId="3056A066" w14:textId="77777777" w:rsidR="00736673" w:rsidRPr="00913CC5" w:rsidRDefault="00736673" w:rsidP="00815FAD">
      <w:r w:rsidRPr="00913CC5">
        <w:t>Przewoźnik (np. PKP, PKS): ……………………………………………………..…</w:t>
      </w:r>
    </w:p>
    <w:p w14:paraId="510BCB41" w14:textId="77777777" w:rsidR="00736673" w:rsidRPr="00687B5B" w:rsidRDefault="00736673" w:rsidP="00815FAD">
      <w:pPr>
        <w:rPr>
          <w:rFonts w:eastAsia="Times New Roman"/>
        </w:rPr>
      </w:pPr>
    </w:p>
    <w:p w14:paraId="63183F1D" w14:textId="0B1F707C" w:rsidR="00896230" w:rsidRPr="00687B5B" w:rsidRDefault="00822E89" w:rsidP="00DA5F06">
      <w:pPr>
        <w:ind w:left="4956" w:firstLine="708"/>
        <w:rPr>
          <w:rFonts w:eastAsia="Times New Roman"/>
        </w:rPr>
      </w:pPr>
      <w:r>
        <w:rPr>
          <w:rFonts w:eastAsia="Times New Roman"/>
        </w:rPr>
        <w:t xml:space="preserve">      </w:t>
      </w:r>
      <w:r w:rsidR="00145160">
        <w:rPr>
          <w:rFonts w:eastAsia="Times New Roman"/>
        </w:rPr>
        <w:t>………………………………………………………..</w:t>
      </w:r>
    </w:p>
    <w:p w14:paraId="35546EEE" w14:textId="3C0E0D7B" w:rsidR="00896230" w:rsidRPr="00DA5F06" w:rsidRDefault="00DA5F06" w:rsidP="00815FAD">
      <w:pPr>
        <w:rPr>
          <w:rFonts w:eastAsia="Times New Roman"/>
        </w:rPr>
      </w:pP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 w:rsidR="00896230" w:rsidRPr="003605E8">
        <w:rPr>
          <w:i/>
        </w:rPr>
        <w:t>data, podpis i pieczątka przewoźnik</w:t>
      </w:r>
      <w:r w:rsidR="00736673" w:rsidRPr="003605E8">
        <w:rPr>
          <w:i/>
        </w:rPr>
        <w:t>a</w:t>
      </w:r>
    </w:p>
    <w:p w14:paraId="7688A55D" w14:textId="77777777" w:rsidR="00896230" w:rsidRPr="00687B5B" w:rsidRDefault="00896230" w:rsidP="00815FAD">
      <w:pPr>
        <w:rPr>
          <w:rFonts w:eastAsia="Times New Roman"/>
          <w:i/>
          <w:sz w:val="20"/>
          <w:szCs w:val="20"/>
        </w:rPr>
      </w:pPr>
    </w:p>
    <w:p w14:paraId="733CE555" w14:textId="77777777" w:rsidR="00896230" w:rsidRPr="00687B5B" w:rsidRDefault="00896230" w:rsidP="00815FAD">
      <w:pPr>
        <w:rPr>
          <w:rFonts w:eastAsia="Calibri"/>
          <w:sz w:val="20"/>
          <w:szCs w:val="20"/>
        </w:rPr>
      </w:pPr>
    </w:p>
    <w:p w14:paraId="408FDDF7" w14:textId="49ABEE4C" w:rsidR="00D87D25" w:rsidRDefault="00D87D25" w:rsidP="00815FAD">
      <w:pPr>
        <w:rPr>
          <w:rFonts w:eastAsia="Calibri"/>
          <w:color w:val="000000"/>
          <w:lang w:eastAsia="ar-SA"/>
        </w:rPr>
      </w:pPr>
    </w:p>
    <w:p w14:paraId="356B937C" w14:textId="4A9E443E" w:rsidR="00822E89" w:rsidRDefault="00822E89" w:rsidP="00815FAD">
      <w:pPr>
        <w:rPr>
          <w:rFonts w:eastAsia="Calibri"/>
          <w:color w:val="000000"/>
          <w:lang w:eastAsia="ar-SA"/>
        </w:rPr>
      </w:pPr>
    </w:p>
    <w:p w14:paraId="34ACDA16" w14:textId="6637567B" w:rsidR="00E57F9E" w:rsidRDefault="00E57F9E" w:rsidP="00815FAD">
      <w:pPr>
        <w:rPr>
          <w:rFonts w:eastAsia="Calibri"/>
          <w:color w:val="000000"/>
          <w:lang w:eastAsia="ar-SA"/>
        </w:rPr>
      </w:pPr>
    </w:p>
    <w:p w14:paraId="73FD9A60" w14:textId="63185214" w:rsidR="00E57F9E" w:rsidRDefault="00E57F9E" w:rsidP="00815FAD">
      <w:pPr>
        <w:rPr>
          <w:rFonts w:eastAsia="Calibri"/>
          <w:color w:val="000000"/>
          <w:lang w:eastAsia="ar-SA"/>
        </w:rPr>
      </w:pPr>
    </w:p>
    <w:p w14:paraId="3711B730" w14:textId="3DAD71D2" w:rsidR="00E57F9E" w:rsidRDefault="00E57F9E" w:rsidP="00815FAD">
      <w:pPr>
        <w:rPr>
          <w:rFonts w:eastAsia="Calibri"/>
          <w:color w:val="000000"/>
          <w:lang w:eastAsia="ar-SA"/>
        </w:rPr>
      </w:pPr>
    </w:p>
    <w:p w14:paraId="41F466C5" w14:textId="58177978" w:rsidR="00E57F9E" w:rsidRDefault="00E57F9E" w:rsidP="00815FAD">
      <w:pPr>
        <w:rPr>
          <w:rFonts w:eastAsia="Calibri"/>
          <w:color w:val="000000"/>
          <w:lang w:eastAsia="ar-SA"/>
        </w:rPr>
      </w:pPr>
    </w:p>
    <w:p w14:paraId="179BCBA2" w14:textId="4EDFD3ED" w:rsidR="00E57F9E" w:rsidRDefault="00E57F9E" w:rsidP="00815FAD">
      <w:pPr>
        <w:rPr>
          <w:rFonts w:eastAsia="Calibri"/>
          <w:color w:val="000000"/>
          <w:lang w:eastAsia="ar-SA"/>
        </w:rPr>
      </w:pPr>
    </w:p>
    <w:p w14:paraId="7BD20F46" w14:textId="44A0EB03" w:rsidR="00E57F9E" w:rsidRDefault="00E57F9E" w:rsidP="00815FAD">
      <w:pPr>
        <w:rPr>
          <w:rFonts w:eastAsia="Calibri"/>
          <w:color w:val="000000"/>
          <w:lang w:eastAsia="ar-SA"/>
        </w:rPr>
      </w:pPr>
    </w:p>
    <w:p w14:paraId="6C64B238" w14:textId="6E161044" w:rsidR="00E57F9E" w:rsidRDefault="00E57F9E" w:rsidP="00815FAD">
      <w:pPr>
        <w:rPr>
          <w:rFonts w:eastAsia="Calibri"/>
          <w:color w:val="000000"/>
          <w:lang w:eastAsia="ar-SA"/>
        </w:rPr>
      </w:pPr>
    </w:p>
    <w:p w14:paraId="5F7AFFB4" w14:textId="0CB0981A" w:rsidR="00E57F9E" w:rsidRDefault="00E57F9E" w:rsidP="00815FAD">
      <w:pPr>
        <w:rPr>
          <w:rFonts w:eastAsia="Calibri"/>
          <w:color w:val="000000"/>
          <w:lang w:eastAsia="ar-SA"/>
        </w:rPr>
      </w:pPr>
    </w:p>
    <w:p w14:paraId="6DC7CCA6" w14:textId="2502E6C8" w:rsidR="00E57F9E" w:rsidRDefault="00E57F9E" w:rsidP="00815FAD">
      <w:pPr>
        <w:rPr>
          <w:rFonts w:eastAsia="Calibri"/>
          <w:color w:val="000000"/>
          <w:lang w:eastAsia="ar-SA"/>
        </w:rPr>
      </w:pPr>
    </w:p>
    <w:p w14:paraId="7B5C3E79" w14:textId="1CD5B486" w:rsidR="00E57F9E" w:rsidRDefault="00E57F9E" w:rsidP="00815FAD">
      <w:pPr>
        <w:rPr>
          <w:rFonts w:eastAsia="Calibri"/>
          <w:color w:val="000000"/>
          <w:lang w:eastAsia="ar-SA"/>
        </w:rPr>
      </w:pPr>
    </w:p>
    <w:p w14:paraId="4D7B493A" w14:textId="0DB51A07" w:rsidR="00E57F9E" w:rsidRDefault="00E57F9E" w:rsidP="00815FAD">
      <w:pPr>
        <w:rPr>
          <w:rFonts w:eastAsia="Calibri"/>
          <w:color w:val="000000"/>
          <w:lang w:eastAsia="ar-SA"/>
        </w:rPr>
      </w:pPr>
    </w:p>
    <w:p w14:paraId="77B43DDB" w14:textId="58B5E70E" w:rsidR="00E57F9E" w:rsidRDefault="00E57F9E" w:rsidP="00815FAD">
      <w:pPr>
        <w:rPr>
          <w:rFonts w:eastAsia="Calibri"/>
          <w:color w:val="000000"/>
          <w:lang w:eastAsia="ar-SA"/>
        </w:rPr>
      </w:pPr>
    </w:p>
    <w:p w14:paraId="556DDE86" w14:textId="72FE9DBB" w:rsidR="00E57F9E" w:rsidRDefault="00E57F9E" w:rsidP="00815FAD">
      <w:pPr>
        <w:rPr>
          <w:rFonts w:eastAsia="Calibri"/>
          <w:color w:val="000000"/>
          <w:lang w:eastAsia="ar-SA"/>
        </w:rPr>
      </w:pPr>
    </w:p>
    <w:p w14:paraId="2CF61415" w14:textId="776D3AEC" w:rsidR="00E57F9E" w:rsidRDefault="00E57F9E" w:rsidP="00815FAD">
      <w:pPr>
        <w:rPr>
          <w:rFonts w:eastAsia="Calibri"/>
          <w:color w:val="000000"/>
          <w:lang w:eastAsia="ar-SA"/>
        </w:rPr>
      </w:pPr>
    </w:p>
    <w:p w14:paraId="347A7303" w14:textId="589AF68E" w:rsidR="00E57F9E" w:rsidRDefault="00E57F9E" w:rsidP="00815FAD">
      <w:pPr>
        <w:rPr>
          <w:rFonts w:eastAsia="Calibri"/>
          <w:color w:val="000000"/>
          <w:lang w:eastAsia="ar-SA"/>
        </w:rPr>
      </w:pPr>
    </w:p>
    <w:p w14:paraId="4BF195D4" w14:textId="0E0DC39B" w:rsidR="00E57F9E" w:rsidRDefault="00E57F9E" w:rsidP="00815FAD">
      <w:pPr>
        <w:rPr>
          <w:rFonts w:eastAsia="Calibri"/>
          <w:color w:val="000000"/>
          <w:lang w:eastAsia="ar-SA"/>
        </w:rPr>
      </w:pPr>
    </w:p>
    <w:p w14:paraId="4115BFC4" w14:textId="7A6A8D5A" w:rsidR="00E57F9E" w:rsidRDefault="00E57F9E" w:rsidP="00815FAD">
      <w:pPr>
        <w:rPr>
          <w:rFonts w:eastAsia="Calibri"/>
          <w:color w:val="000000"/>
          <w:lang w:eastAsia="ar-SA"/>
        </w:rPr>
      </w:pPr>
    </w:p>
    <w:p w14:paraId="64BDBD04" w14:textId="5E091E17" w:rsidR="00E57F9E" w:rsidRDefault="00E57F9E" w:rsidP="00815FAD">
      <w:pPr>
        <w:rPr>
          <w:rFonts w:eastAsia="Calibri"/>
          <w:color w:val="000000"/>
          <w:lang w:eastAsia="ar-SA"/>
        </w:rPr>
      </w:pPr>
    </w:p>
    <w:p w14:paraId="1ED437D1" w14:textId="04BB202D" w:rsidR="00E57F9E" w:rsidRDefault="00E57F9E" w:rsidP="00E57F9E">
      <w:pPr>
        <w:jc w:val="center"/>
        <w:rPr>
          <w:rFonts w:eastAsia="Calibri"/>
          <w:b/>
          <w:bCs/>
          <w:color w:val="000000"/>
          <w:lang w:eastAsia="ar-SA"/>
        </w:rPr>
      </w:pPr>
      <w:r w:rsidRPr="00E57F9E">
        <w:rPr>
          <w:rFonts w:eastAsia="Calibri"/>
          <w:b/>
          <w:bCs/>
          <w:color w:val="000000"/>
          <w:lang w:eastAsia="ar-SA"/>
        </w:rPr>
        <w:lastRenderedPageBreak/>
        <w:t>PRZELICZNIK ZWROTU KOSZTÓW DOJAZDU</w:t>
      </w:r>
    </w:p>
    <w:p w14:paraId="19CE0CE1" w14:textId="77777777" w:rsidR="00E57F9E" w:rsidRPr="00E57F9E" w:rsidRDefault="00E57F9E" w:rsidP="00E57F9E">
      <w:pPr>
        <w:jc w:val="center"/>
        <w:rPr>
          <w:rFonts w:eastAsia="Calibri"/>
          <w:b/>
          <w:bCs/>
          <w:color w:val="000000"/>
          <w:lang w:eastAsia="ar-SA"/>
        </w:rPr>
      </w:pPr>
    </w:p>
    <w:tbl>
      <w:tblPr>
        <w:tblW w:w="92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0"/>
        <w:gridCol w:w="3629"/>
      </w:tblGrid>
      <w:tr w:rsidR="00E57F9E" w:rsidRPr="00E57F9E" w14:paraId="69728460" w14:textId="77777777" w:rsidTr="00E57F9E">
        <w:trPr>
          <w:trHeight w:val="640"/>
        </w:trPr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25338" w14:textId="77777777" w:rsidR="00E57F9E" w:rsidRPr="00E57F9E" w:rsidRDefault="00E57F9E" w:rsidP="00E57F9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E57F9E">
              <w:rPr>
                <w:rFonts w:eastAsia="Times New Roman" w:cstheme="minorHAnsi"/>
                <w:lang w:eastAsia="pl-PL"/>
              </w:rPr>
              <w:t>Odległość w km</w:t>
            </w:r>
          </w:p>
        </w:tc>
        <w:tc>
          <w:tcPr>
            <w:tcW w:w="3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130E0D30" w14:textId="77777777" w:rsidR="00E57F9E" w:rsidRPr="00E57F9E" w:rsidRDefault="00E57F9E" w:rsidP="00E57F9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E57F9E">
              <w:rPr>
                <w:rFonts w:eastAsia="Times New Roman" w:cstheme="minorHAnsi"/>
                <w:b/>
                <w:bCs/>
                <w:lang w:eastAsia="pl-PL"/>
              </w:rPr>
              <w:t xml:space="preserve">Wysokość zwrotu kosztów dojazdu </w:t>
            </w:r>
          </w:p>
          <w:p w14:paraId="6CCF5811" w14:textId="4F83EC53" w:rsidR="00E57F9E" w:rsidRPr="00E57F9E" w:rsidRDefault="00E57F9E" w:rsidP="00E57F9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E57F9E">
              <w:rPr>
                <w:rFonts w:eastAsia="Times New Roman" w:cstheme="minorHAnsi"/>
                <w:b/>
                <w:bCs/>
                <w:lang w:eastAsia="pl-PL"/>
              </w:rPr>
              <w:t>(kwota w jedną stronę)</w:t>
            </w:r>
          </w:p>
        </w:tc>
      </w:tr>
      <w:tr w:rsidR="00E57F9E" w:rsidRPr="00E57F9E" w14:paraId="5E5C08A0" w14:textId="77777777" w:rsidTr="00E57F9E">
        <w:trPr>
          <w:trHeight w:val="64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1B918" w14:textId="77777777" w:rsidR="00E57F9E" w:rsidRPr="00E57F9E" w:rsidRDefault="00E57F9E" w:rsidP="00E57F9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E57F9E">
              <w:rPr>
                <w:rFonts w:eastAsia="Times New Roman" w:cstheme="minorHAnsi"/>
                <w:lang w:eastAsia="pl-PL"/>
              </w:rPr>
              <w:t>0-3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3726962D" w14:textId="5E61706C" w:rsidR="00E57F9E" w:rsidRPr="00E57F9E" w:rsidRDefault="00E57F9E" w:rsidP="00E57F9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E57F9E">
              <w:rPr>
                <w:rFonts w:eastAsia="Times New Roman" w:cstheme="minorHAnsi"/>
                <w:b/>
                <w:bCs/>
                <w:lang w:eastAsia="pl-PL"/>
              </w:rPr>
              <w:t>3,50 zł</w:t>
            </w:r>
          </w:p>
        </w:tc>
      </w:tr>
      <w:tr w:rsidR="00E57F9E" w:rsidRPr="00E57F9E" w14:paraId="53EA75D6" w14:textId="77777777" w:rsidTr="00E57F9E">
        <w:trPr>
          <w:trHeight w:val="64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3B885" w14:textId="77777777" w:rsidR="00E57F9E" w:rsidRPr="00E57F9E" w:rsidRDefault="00E57F9E" w:rsidP="00E57F9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E57F9E">
              <w:rPr>
                <w:rFonts w:eastAsia="Times New Roman" w:cstheme="minorHAnsi"/>
                <w:lang w:eastAsia="pl-PL"/>
              </w:rPr>
              <w:t>4-6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6E8A8A59" w14:textId="62A0ABD8" w:rsidR="00E57F9E" w:rsidRPr="00E57F9E" w:rsidRDefault="00E57F9E" w:rsidP="00E57F9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E57F9E">
              <w:rPr>
                <w:rFonts w:eastAsia="Times New Roman" w:cstheme="minorHAnsi"/>
                <w:b/>
                <w:bCs/>
                <w:lang w:eastAsia="pl-PL"/>
              </w:rPr>
              <w:t>4,00 zł</w:t>
            </w:r>
          </w:p>
        </w:tc>
      </w:tr>
      <w:tr w:rsidR="00E57F9E" w:rsidRPr="00E57F9E" w14:paraId="6462C0DD" w14:textId="77777777" w:rsidTr="00E57F9E">
        <w:trPr>
          <w:trHeight w:val="64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7762C" w14:textId="77777777" w:rsidR="00E57F9E" w:rsidRPr="00E57F9E" w:rsidRDefault="00E57F9E" w:rsidP="00E57F9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E57F9E">
              <w:rPr>
                <w:rFonts w:eastAsia="Times New Roman" w:cstheme="minorHAnsi"/>
                <w:lang w:eastAsia="pl-PL"/>
              </w:rPr>
              <w:t>7-10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6D3D513F" w14:textId="54580214" w:rsidR="00E57F9E" w:rsidRPr="00E57F9E" w:rsidRDefault="00E57F9E" w:rsidP="00E57F9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E57F9E">
              <w:rPr>
                <w:rFonts w:eastAsia="Times New Roman" w:cstheme="minorHAnsi"/>
                <w:b/>
                <w:bCs/>
                <w:lang w:eastAsia="pl-PL"/>
              </w:rPr>
              <w:t>6,00 zł</w:t>
            </w:r>
          </w:p>
        </w:tc>
      </w:tr>
      <w:tr w:rsidR="00E57F9E" w:rsidRPr="00E57F9E" w14:paraId="1296C4DD" w14:textId="77777777" w:rsidTr="00E57F9E">
        <w:trPr>
          <w:trHeight w:val="64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DDC8A" w14:textId="77777777" w:rsidR="00E57F9E" w:rsidRPr="00E57F9E" w:rsidRDefault="00E57F9E" w:rsidP="00E57F9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E57F9E">
              <w:rPr>
                <w:rFonts w:eastAsia="Times New Roman" w:cstheme="minorHAnsi"/>
                <w:lang w:eastAsia="pl-PL"/>
              </w:rPr>
              <w:t>11-13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4C527672" w14:textId="7A1DCA2B" w:rsidR="00E57F9E" w:rsidRPr="00E57F9E" w:rsidRDefault="00E57F9E" w:rsidP="00E57F9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E57F9E">
              <w:rPr>
                <w:rFonts w:eastAsia="Times New Roman" w:cstheme="minorHAnsi"/>
                <w:b/>
                <w:bCs/>
                <w:lang w:eastAsia="pl-PL"/>
              </w:rPr>
              <w:t>7,00 zł</w:t>
            </w:r>
          </w:p>
        </w:tc>
      </w:tr>
      <w:tr w:rsidR="00E57F9E" w:rsidRPr="00E57F9E" w14:paraId="4AA9EF29" w14:textId="77777777" w:rsidTr="00E57F9E">
        <w:trPr>
          <w:trHeight w:val="64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B16C5" w14:textId="77777777" w:rsidR="00E57F9E" w:rsidRPr="00E57F9E" w:rsidRDefault="00E57F9E" w:rsidP="00E57F9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E57F9E">
              <w:rPr>
                <w:rFonts w:eastAsia="Times New Roman" w:cstheme="minorHAnsi"/>
                <w:lang w:eastAsia="pl-PL"/>
              </w:rPr>
              <w:t>14-20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6D755E27" w14:textId="67E46A47" w:rsidR="00E57F9E" w:rsidRPr="00E57F9E" w:rsidRDefault="00E57F9E" w:rsidP="00E57F9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E57F9E">
              <w:rPr>
                <w:rFonts w:eastAsia="Times New Roman" w:cstheme="minorHAnsi"/>
                <w:b/>
                <w:bCs/>
                <w:lang w:eastAsia="pl-PL"/>
              </w:rPr>
              <w:t>8,00 zł</w:t>
            </w:r>
          </w:p>
        </w:tc>
      </w:tr>
      <w:tr w:rsidR="00E57F9E" w:rsidRPr="00E57F9E" w14:paraId="1902D272" w14:textId="77777777" w:rsidTr="00E57F9E">
        <w:trPr>
          <w:trHeight w:val="64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8CE6F" w14:textId="77777777" w:rsidR="00E57F9E" w:rsidRPr="00E57F9E" w:rsidRDefault="00E57F9E" w:rsidP="00E57F9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E57F9E">
              <w:rPr>
                <w:rFonts w:eastAsia="Times New Roman" w:cstheme="minorHAnsi"/>
                <w:lang w:eastAsia="pl-PL"/>
              </w:rPr>
              <w:t>21-25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282470A9" w14:textId="3EBCE302" w:rsidR="00E57F9E" w:rsidRPr="00E57F9E" w:rsidRDefault="00E57F9E" w:rsidP="00E57F9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E57F9E">
              <w:rPr>
                <w:rFonts w:eastAsia="Times New Roman" w:cstheme="minorHAnsi"/>
                <w:b/>
                <w:bCs/>
                <w:lang w:eastAsia="pl-PL"/>
              </w:rPr>
              <w:t>9,00 zł</w:t>
            </w:r>
          </w:p>
        </w:tc>
      </w:tr>
      <w:tr w:rsidR="00E57F9E" w:rsidRPr="00E57F9E" w14:paraId="5D995092" w14:textId="77777777" w:rsidTr="00E57F9E">
        <w:trPr>
          <w:trHeight w:val="64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02B18" w14:textId="77777777" w:rsidR="00E57F9E" w:rsidRPr="00E57F9E" w:rsidRDefault="00E57F9E" w:rsidP="00E57F9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E57F9E">
              <w:rPr>
                <w:rFonts w:eastAsia="Times New Roman" w:cstheme="minorHAnsi"/>
                <w:lang w:eastAsia="pl-PL"/>
              </w:rPr>
              <w:t>26-35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4A91FCBA" w14:textId="75B4B25F" w:rsidR="00E57F9E" w:rsidRPr="00E57F9E" w:rsidRDefault="00E57F9E" w:rsidP="00E57F9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E57F9E">
              <w:rPr>
                <w:rFonts w:eastAsia="Times New Roman" w:cstheme="minorHAnsi"/>
                <w:b/>
                <w:bCs/>
                <w:lang w:eastAsia="pl-PL"/>
              </w:rPr>
              <w:t>10,00 zł</w:t>
            </w:r>
          </w:p>
        </w:tc>
      </w:tr>
      <w:tr w:rsidR="00E57F9E" w:rsidRPr="00E57F9E" w14:paraId="755B4CDC" w14:textId="77777777" w:rsidTr="00E57F9E">
        <w:trPr>
          <w:trHeight w:val="64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4EB8C" w14:textId="12C3E87B" w:rsidR="00E57F9E" w:rsidRPr="00E57F9E" w:rsidRDefault="00E57F9E" w:rsidP="00E57F9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E57F9E">
              <w:rPr>
                <w:rFonts w:eastAsia="Times New Roman" w:cstheme="minorHAnsi"/>
                <w:lang w:eastAsia="pl-PL"/>
              </w:rPr>
              <w:t>36</w:t>
            </w:r>
            <w:r w:rsidRPr="00E57F9E">
              <w:rPr>
                <w:rFonts w:eastAsia="Times New Roman" w:cstheme="minorHAnsi"/>
                <w:lang w:eastAsia="pl-PL"/>
              </w:rPr>
              <w:t xml:space="preserve"> i więcej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00BD3307" w14:textId="1C7BAC0B" w:rsidR="00E57F9E" w:rsidRPr="00E57F9E" w:rsidRDefault="00E57F9E" w:rsidP="00E57F9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E57F9E">
              <w:rPr>
                <w:rFonts w:eastAsia="Times New Roman" w:cstheme="minorHAnsi"/>
                <w:b/>
                <w:bCs/>
                <w:lang w:eastAsia="pl-PL"/>
              </w:rPr>
              <w:t>1</w:t>
            </w:r>
            <w:r w:rsidRPr="00E57F9E">
              <w:rPr>
                <w:rFonts w:eastAsia="Times New Roman" w:cstheme="minorHAnsi"/>
                <w:b/>
                <w:bCs/>
                <w:lang w:eastAsia="pl-PL"/>
              </w:rPr>
              <w:t>0</w:t>
            </w:r>
            <w:r w:rsidRPr="00E57F9E">
              <w:rPr>
                <w:rFonts w:eastAsia="Times New Roman" w:cstheme="minorHAnsi"/>
                <w:b/>
                <w:bCs/>
                <w:lang w:eastAsia="pl-PL"/>
              </w:rPr>
              <w:t>,00 zł</w:t>
            </w:r>
          </w:p>
        </w:tc>
      </w:tr>
    </w:tbl>
    <w:p w14:paraId="2D14A93A" w14:textId="77777777" w:rsidR="00E57F9E" w:rsidRDefault="00E57F9E" w:rsidP="00815FAD">
      <w:pPr>
        <w:rPr>
          <w:rFonts w:eastAsia="Calibri"/>
          <w:color w:val="000000"/>
          <w:lang w:eastAsia="ar-SA"/>
        </w:rPr>
      </w:pPr>
    </w:p>
    <w:sectPr w:rsidR="00E57F9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0F68E9" w14:textId="77777777" w:rsidR="00454AB3" w:rsidRDefault="00454AB3" w:rsidP="00391850">
      <w:pPr>
        <w:spacing w:after="0" w:line="240" w:lineRule="auto"/>
      </w:pPr>
      <w:r>
        <w:separator/>
      </w:r>
    </w:p>
  </w:endnote>
  <w:endnote w:type="continuationSeparator" w:id="0">
    <w:p w14:paraId="0D9B0371" w14:textId="77777777" w:rsidR="00454AB3" w:rsidRDefault="00454AB3" w:rsidP="003918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C8EE4" w14:textId="7295B258" w:rsidR="00921F21" w:rsidRPr="000D2AC5" w:rsidRDefault="00921F21" w:rsidP="000D2AC5">
    <w:pPr>
      <w:pStyle w:val="Stopka"/>
      <w:jc w:val="center"/>
      <w:rPr>
        <w:sz w:val="18"/>
        <w:szCs w:val="18"/>
      </w:rPr>
    </w:pPr>
    <w:r w:rsidRPr="000D2AC5">
      <w:rPr>
        <w:sz w:val="18"/>
        <w:szCs w:val="18"/>
      </w:rPr>
      <w:t>Projekt współfinansowany ze środków Unii Europejskiej</w:t>
    </w:r>
    <w:r w:rsidR="000D2AC5">
      <w:rPr>
        <w:sz w:val="18"/>
        <w:szCs w:val="18"/>
      </w:rPr>
      <w:t xml:space="preserve"> </w:t>
    </w:r>
    <w:r w:rsidRPr="000D2AC5">
      <w:rPr>
        <w:sz w:val="18"/>
        <w:szCs w:val="18"/>
      </w:rPr>
      <w:t>w ramach Europejskiego Funduszu Społecznego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CD2BCA" w14:textId="77777777" w:rsidR="00454AB3" w:rsidRDefault="00454AB3" w:rsidP="00391850">
      <w:pPr>
        <w:spacing w:after="0" w:line="240" w:lineRule="auto"/>
      </w:pPr>
      <w:r>
        <w:separator/>
      </w:r>
    </w:p>
  </w:footnote>
  <w:footnote w:type="continuationSeparator" w:id="0">
    <w:p w14:paraId="00F89955" w14:textId="77777777" w:rsidR="00454AB3" w:rsidRDefault="00454AB3" w:rsidP="003918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98716" w14:textId="06419DCB" w:rsidR="00391850" w:rsidRDefault="000D2AC5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749A9D2" wp14:editId="174A38A8">
          <wp:simplePos x="0" y="0"/>
          <wp:positionH relativeFrom="column">
            <wp:posOffset>-137795</wp:posOffset>
          </wp:positionH>
          <wp:positionV relativeFrom="paragraph">
            <wp:posOffset>-304800</wp:posOffset>
          </wp:positionV>
          <wp:extent cx="5753100" cy="739140"/>
          <wp:effectExtent l="0" t="0" r="0" b="3810"/>
          <wp:wrapNone/>
          <wp:docPr id="3" name="Obraz 3" descr="FE_POWER_poziom_pl-1_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FE_POWER_poziom_pl-1_rgb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39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371"/>
        </w:tabs>
        <w:ind w:left="371" w:hanging="360"/>
      </w:pPr>
    </w:lvl>
    <w:lvl w:ilvl="1">
      <w:start w:val="1"/>
      <w:numFmt w:val="lowerLetter"/>
      <w:lvlText w:val="%2."/>
      <w:lvlJc w:val="left"/>
      <w:pPr>
        <w:tabs>
          <w:tab w:val="num" w:pos="1091"/>
        </w:tabs>
        <w:ind w:left="1091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1811"/>
        </w:tabs>
        <w:ind w:left="1811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251"/>
        </w:tabs>
        <w:ind w:left="3251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3971"/>
        </w:tabs>
        <w:ind w:left="3971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411"/>
        </w:tabs>
        <w:ind w:left="5411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131"/>
        </w:tabs>
        <w:ind w:left="6131" w:hanging="18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C158E002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rFonts w:ascii="Calibri" w:eastAsia="Calibri" w:hAnsi="Calibri" w:cs="Times New Roman"/>
        <w:color w:val="000000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rFonts w:cs="Times New Roman"/>
        <w:color w:val="00000A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3" w15:restartNumberingAfterBreak="0">
    <w:nsid w:val="00000005"/>
    <w:multiLevelType w:val="multilevel"/>
    <w:tmpl w:val="DA4AD83A"/>
    <w:lvl w:ilvl="0">
      <w:start w:val="1"/>
      <w:numFmt w:val="decimal"/>
      <w:lvlText w:val="%1)"/>
      <w:lvlJc w:val="left"/>
      <w:pPr>
        <w:tabs>
          <w:tab w:val="num" w:pos="142"/>
        </w:tabs>
        <w:ind w:left="1211" w:hanging="360"/>
      </w:pPr>
      <w:rPr>
        <w:color w:val="000000" w:themeColor="text1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4" w15:restartNumberingAfterBreak="0">
    <w:nsid w:val="00000007"/>
    <w:multiLevelType w:val="singleLevel"/>
    <w:tmpl w:val="479A7478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color w:val="auto"/>
      </w:rPr>
    </w:lvl>
  </w:abstractNum>
  <w:abstractNum w:abstractNumId="5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center"/>
      <w:pPr>
        <w:tabs>
          <w:tab w:val="num" w:pos="0"/>
        </w:tabs>
        <w:ind w:left="360" w:hanging="360"/>
      </w:pPr>
    </w:lvl>
  </w:abstractNum>
  <w:abstractNum w:abstractNumId="6" w15:restartNumberingAfterBreak="0">
    <w:nsid w:val="00000009"/>
    <w:multiLevelType w:val="singleLevel"/>
    <w:tmpl w:val="3E0A796C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color w:val="000000"/>
      </w:rPr>
    </w:lvl>
  </w:abstractNum>
  <w:abstractNum w:abstractNumId="7" w15:restartNumberingAfterBreak="0">
    <w:nsid w:val="0505390A"/>
    <w:multiLevelType w:val="hybridMultilevel"/>
    <w:tmpl w:val="70C6D2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835029E"/>
    <w:multiLevelType w:val="hybridMultilevel"/>
    <w:tmpl w:val="FE56F82A"/>
    <w:lvl w:ilvl="0" w:tplc="6BA4E1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9579FF"/>
    <w:multiLevelType w:val="hybridMultilevel"/>
    <w:tmpl w:val="5D060758"/>
    <w:lvl w:ilvl="0" w:tplc="308E1B58">
      <w:start w:val="1"/>
      <w:numFmt w:val="decimal"/>
      <w:lvlText w:val="%1."/>
      <w:lvlJc w:val="left"/>
      <w:pPr>
        <w:ind w:left="216" w:hanging="111"/>
      </w:pPr>
      <w:rPr>
        <w:rFonts w:ascii="Calibri" w:eastAsia="Calibri" w:hAnsi="Calibri" w:cs="Times New Roman"/>
        <w:w w:val="99"/>
        <w:position w:val="10"/>
        <w:sz w:val="15"/>
        <w:szCs w:val="13"/>
        <w:vertAlign w:val="baseline"/>
      </w:rPr>
    </w:lvl>
    <w:lvl w:ilvl="1" w:tplc="279252D0">
      <w:start w:val="1"/>
      <w:numFmt w:val="decimal"/>
      <w:lvlText w:val="%2."/>
      <w:lvlJc w:val="left"/>
      <w:pPr>
        <w:ind w:left="936" w:hanging="360"/>
      </w:pPr>
      <w:rPr>
        <w:rFonts w:ascii="Tahoma" w:eastAsia="Tahoma" w:hAnsi="Tahoma" w:cs="Tahoma" w:hint="default"/>
        <w:b w:val="0"/>
        <w:spacing w:val="-6"/>
        <w:w w:val="94"/>
        <w:sz w:val="18"/>
        <w:szCs w:val="18"/>
      </w:rPr>
    </w:lvl>
    <w:lvl w:ilvl="2" w:tplc="731A2134">
      <w:numFmt w:val="bullet"/>
      <w:lvlText w:val="•"/>
      <w:lvlJc w:val="left"/>
      <w:pPr>
        <w:ind w:left="1887" w:hanging="360"/>
      </w:pPr>
      <w:rPr>
        <w:rFonts w:hint="default"/>
      </w:rPr>
    </w:lvl>
    <w:lvl w:ilvl="3" w:tplc="3A14831A">
      <w:numFmt w:val="bullet"/>
      <w:lvlText w:val="•"/>
      <w:lvlJc w:val="left"/>
      <w:pPr>
        <w:ind w:left="2834" w:hanging="360"/>
      </w:pPr>
      <w:rPr>
        <w:rFonts w:hint="default"/>
      </w:rPr>
    </w:lvl>
    <w:lvl w:ilvl="4" w:tplc="138642BE">
      <w:numFmt w:val="bullet"/>
      <w:lvlText w:val="•"/>
      <w:lvlJc w:val="left"/>
      <w:pPr>
        <w:ind w:left="3782" w:hanging="360"/>
      </w:pPr>
      <w:rPr>
        <w:rFonts w:hint="default"/>
      </w:rPr>
    </w:lvl>
    <w:lvl w:ilvl="5" w:tplc="E884BD08">
      <w:numFmt w:val="bullet"/>
      <w:lvlText w:val="•"/>
      <w:lvlJc w:val="left"/>
      <w:pPr>
        <w:ind w:left="4729" w:hanging="360"/>
      </w:pPr>
      <w:rPr>
        <w:rFonts w:hint="default"/>
      </w:rPr>
    </w:lvl>
    <w:lvl w:ilvl="6" w:tplc="78724D14">
      <w:numFmt w:val="bullet"/>
      <w:lvlText w:val="•"/>
      <w:lvlJc w:val="left"/>
      <w:pPr>
        <w:ind w:left="5676" w:hanging="360"/>
      </w:pPr>
      <w:rPr>
        <w:rFonts w:hint="default"/>
      </w:rPr>
    </w:lvl>
    <w:lvl w:ilvl="7" w:tplc="66F2D9D0">
      <w:numFmt w:val="bullet"/>
      <w:lvlText w:val="•"/>
      <w:lvlJc w:val="left"/>
      <w:pPr>
        <w:ind w:left="6624" w:hanging="360"/>
      </w:pPr>
      <w:rPr>
        <w:rFonts w:hint="default"/>
      </w:rPr>
    </w:lvl>
    <w:lvl w:ilvl="8" w:tplc="B2887D60">
      <w:numFmt w:val="bullet"/>
      <w:lvlText w:val="•"/>
      <w:lvlJc w:val="left"/>
      <w:pPr>
        <w:ind w:left="7571" w:hanging="360"/>
      </w:pPr>
      <w:rPr>
        <w:rFonts w:hint="default"/>
      </w:rPr>
    </w:lvl>
  </w:abstractNum>
  <w:abstractNum w:abstractNumId="10" w15:restartNumberingAfterBreak="0">
    <w:nsid w:val="13D51846"/>
    <w:multiLevelType w:val="hybridMultilevel"/>
    <w:tmpl w:val="DF6E01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C33FEF"/>
    <w:multiLevelType w:val="hybridMultilevel"/>
    <w:tmpl w:val="F62A44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3E101B"/>
    <w:multiLevelType w:val="hybridMultilevel"/>
    <w:tmpl w:val="7AEE5E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A8502C"/>
    <w:multiLevelType w:val="hybridMultilevel"/>
    <w:tmpl w:val="7AEE5E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055B5B"/>
    <w:multiLevelType w:val="hybridMultilevel"/>
    <w:tmpl w:val="90CE9C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890646"/>
    <w:multiLevelType w:val="hybridMultilevel"/>
    <w:tmpl w:val="AB4055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03678E"/>
    <w:multiLevelType w:val="hybridMultilevel"/>
    <w:tmpl w:val="EDE635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A1451A"/>
    <w:multiLevelType w:val="hybridMultilevel"/>
    <w:tmpl w:val="92C40C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617D43"/>
    <w:multiLevelType w:val="hybridMultilevel"/>
    <w:tmpl w:val="FE56F82A"/>
    <w:lvl w:ilvl="0" w:tplc="6BA4E1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5E63FC"/>
    <w:multiLevelType w:val="hybridMultilevel"/>
    <w:tmpl w:val="F13C46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DF1B95"/>
    <w:multiLevelType w:val="hybridMultilevel"/>
    <w:tmpl w:val="65C6B60E"/>
    <w:lvl w:ilvl="0" w:tplc="DAF462BA">
      <w:start w:val="1"/>
      <w:numFmt w:val="decimal"/>
      <w:lvlText w:val="%1."/>
      <w:lvlJc w:val="left"/>
      <w:pPr>
        <w:ind w:left="720" w:hanging="360"/>
      </w:pPr>
      <w:rPr>
        <w:i w:val="0"/>
        <w:iCs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883394"/>
    <w:multiLevelType w:val="hybridMultilevel"/>
    <w:tmpl w:val="862CCECC"/>
    <w:lvl w:ilvl="0" w:tplc="E1E80260">
      <w:start w:val="1"/>
      <w:numFmt w:val="decimal"/>
      <w:lvlText w:val="%1)"/>
      <w:lvlJc w:val="left"/>
      <w:pPr>
        <w:ind w:left="644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4F483B07"/>
    <w:multiLevelType w:val="hybridMultilevel"/>
    <w:tmpl w:val="90CE9C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A17197"/>
    <w:multiLevelType w:val="singleLevel"/>
    <w:tmpl w:val="C158E002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rFonts w:ascii="Calibri" w:eastAsia="Calibri" w:hAnsi="Calibri" w:cs="Times New Roman"/>
        <w:color w:val="000000"/>
      </w:rPr>
    </w:lvl>
  </w:abstractNum>
  <w:abstractNum w:abstractNumId="24" w15:restartNumberingAfterBreak="0">
    <w:nsid w:val="614C7690"/>
    <w:multiLevelType w:val="multilevel"/>
    <w:tmpl w:val="614C76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7F0538"/>
    <w:multiLevelType w:val="hybridMultilevel"/>
    <w:tmpl w:val="D0D03E34"/>
    <w:lvl w:ilvl="0" w:tplc="C8BC8B7E">
      <w:start w:val="1"/>
      <w:numFmt w:val="decimal"/>
      <w:lvlText w:val="%1)"/>
      <w:lvlJc w:val="left"/>
      <w:pPr>
        <w:ind w:left="644" w:hanging="360"/>
      </w:pPr>
      <w:rPr>
        <w:rFonts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6" w15:restartNumberingAfterBreak="0">
    <w:nsid w:val="61F673C6"/>
    <w:multiLevelType w:val="hybridMultilevel"/>
    <w:tmpl w:val="C76E5194"/>
    <w:lvl w:ilvl="0" w:tplc="05DACE8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0C234A"/>
    <w:multiLevelType w:val="hybridMultilevel"/>
    <w:tmpl w:val="799CF5E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1B3601"/>
    <w:multiLevelType w:val="hybridMultilevel"/>
    <w:tmpl w:val="8ADCA5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970218"/>
    <w:multiLevelType w:val="hybridMultilevel"/>
    <w:tmpl w:val="165AE660"/>
    <w:lvl w:ilvl="0" w:tplc="04150011">
      <w:start w:val="1"/>
      <w:numFmt w:val="decimal"/>
      <w:lvlText w:val="%1)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30" w15:restartNumberingAfterBreak="0">
    <w:nsid w:val="73E90D7C"/>
    <w:multiLevelType w:val="hybridMultilevel"/>
    <w:tmpl w:val="FF8E88FE"/>
    <w:lvl w:ilvl="0" w:tplc="42DC7E8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F17776"/>
    <w:multiLevelType w:val="hybridMultilevel"/>
    <w:tmpl w:val="5E6A82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653804"/>
    <w:multiLevelType w:val="hybridMultilevel"/>
    <w:tmpl w:val="26F61026"/>
    <w:lvl w:ilvl="0" w:tplc="02EC7286">
      <w:start w:val="4"/>
      <w:numFmt w:val="decimal"/>
      <w:lvlText w:val="%1."/>
      <w:lvlJc w:val="left"/>
      <w:pPr>
        <w:ind w:left="774" w:hanging="360"/>
      </w:pPr>
      <w:rPr>
        <w:rFonts w:hint="default"/>
        <w:b w:val="0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29"/>
  </w:num>
  <w:num w:numId="9">
    <w:abstractNumId w:val="20"/>
  </w:num>
  <w:num w:numId="10">
    <w:abstractNumId w:val="32"/>
  </w:num>
  <w:num w:numId="11">
    <w:abstractNumId w:val="30"/>
  </w:num>
  <w:num w:numId="12">
    <w:abstractNumId w:val="19"/>
  </w:num>
  <w:num w:numId="13">
    <w:abstractNumId w:val="10"/>
  </w:num>
  <w:num w:numId="14">
    <w:abstractNumId w:val="17"/>
  </w:num>
  <w:num w:numId="15">
    <w:abstractNumId w:val="11"/>
  </w:num>
  <w:num w:numId="16">
    <w:abstractNumId w:val="15"/>
  </w:num>
  <w:num w:numId="17">
    <w:abstractNumId w:val="25"/>
  </w:num>
  <w:num w:numId="18">
    <w:abstractNumId w:val="21"/>
  </w:num>
  <w:num w:numId="19">
    <w:abstractNumId w:val="27"/>
  </w:num>
  <w:num w:numId="20">
    <w:abstractNumId w:val="7"/>
  </w:num>
  <w:num w:numId="21">
    <w:abstractNumId w:val="16"/>
  </w:num>
  <w:num w:numId="22">
    <w:abstractNumId w:val="23"/>
  </w:num>
  <w:num w:numId="23">
    <w:abstractNumId w:val="24"/>
  </w:num>
  <w:num w:numId="24">
    <w:abstractNumId w:val="9"/>
  </w:num>
  <w:num w:numId="25">
    <w:abstractNumId w:val="22"/>
  </w:num>
  <w:num w:numId="26">
    <w:abstractNumId w:val="12"/>
  </w:num>
  <w:num w:numId="27">
    <w:abstractNumId w:val="13"/>
  </w:num>
  <w:num w:numId="28">
    <w:abstractNumId w:val="14"/>
  </w:num>
  <w:num w:numId="29">
    <w:abstractNumId w:val="28"/>
  </w:num>
  <w:num w:numId="30">
    <w:abstractNumId w:val="31"/>
  </w:num>
  <w:num w:numId="31">
    <w:abstractNumId w:val="26"/>
  </w:num>
  <w:num w:numId="32">
    <w:abstractNumId w:val="8"/>
  </w:num>
  <w:num w:numId="33">
    <w:abstractNumId w:val="18"/>
  </w:num>
  <w:num w:numId="3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457"/>
    <w:rsid w:val="00024E50"/>
    <w:rsid w:val="0003226E"/>
    <w:rsid w:val="00034591"/>
    <w:rsid w:val="0004135B"/>
    <w:rsid w:val="00041893"/>
    <w:rsid w:val="00062369"/>
    <w:rsid w:val="00071545"/>
    <w:rsid w:val="000A60B9"/>
    <w:rsid w:val="000D2AC5"/>
    <w:rsid w:val="000D38B6"/>
    <w:rsid w:val="00105D98"/>
    <w:rsid w:val="0011779C"/>
    <w:rsid w:val="00134703"/>
    <w:rsid w:val="00144C3D"/>
    <w:rsid w:val="00145160"/>
    <w:rsid w:val="001545CA"/>
    <w:rsid w:val="00181F71"/>
    <w:rsid w:val="001D327C"/>
    <w:rsid w:val="001D5FD7"/>
    <w:rsid w:val="001F24BB"/>
    <w:rsid w:val="001F478A"/>
    <w:rsid w:val="001F55CC"/>
    <w:rsid w:val="00235796"/>
    <w:rsid w:val="00254083"/>
    <w:rsid w:val="00275C3C"/>
    <w:rsid w:val="0028494B"/>
    <w:rsid w:val="00297A06"/>
    <w:rsid w:val="00297E95"/>
    <w:rsid w:val="002E1C6A"/>
    <w:rsid w:val="002E5851"/>
    <w:rsid w:val="003047BA"/>
    <w:rsid w:val="00316F22"/>
    <w:rsid w:val="0033129C"/>
    <w:rsid w:val="003354FC"/>
    <w:rsid w:val="00343F4C"/>
    <w:rsid w:val="00354E16"/>
    <w:rsid w:val="003605E8"/>
    <w:rsid w:val="00371DAE"/>
    <w:rsid w:val="00372696"/>
    <w:rsid w:val="0038126E"/>
    <w:rsid w:val="00390858"/>
    <w:rsid w:val="00391850"/>
    <w:rsid w:val="003A6332"/>
    <w:rsid w:val="003D4975"/>
    <w:rsid w:val="003D6A0B"/>
    <w:rsid w:val="003D7039"/>
    <w:rsid w:val="003E48FE"/>
    <w:rsid w:val="003F6C1D"/>
    <w:rsid w:val="0040268D"/>
    <w:rsid w:val="00406EC2"/>
    <w:rsid w:val="004162EB"/>
    <w:rsid w:val="00434982"/>
    <w:rsid w:val="00443D99"/>
    <w:rsid w:val="004473E8"/>
    <w:rsid w:val="00454AB3"/>
    <w:rsid w:val="004579B7"/>
    <w:rsid w:val="00464453"/>
    <w:rsid w:val="00474B90"/>
    <w:rsid w:val="00496250"/>
    <w:rsid w:val="00497D3B"/>
    <w:rsid w:val="004A5C3D"/>
    <w:rsid w:val="004A7F0C"/>
    <w:rsid w:val="004B7101"/>
    <w:rsid w:val="004C3669"/>
    <w:rsid w:val="004D1937"/>
    <w:rsid w:val="004D71A7"/>
    <w:rsid w:val="004F2D53"/>
    <w:rsid w:val="004F50C3"/>
    <w:rsid w:val="005121DA"/>
    <w:rsid w:val="005151A7"/>
    <w:rsid w:val="00557237"/>
    <w:rsid w:val="005607A4"/>
    <w:rsid w:val="00572DD6"/>
    <w:rsid w:val="00580642"/>
    <w:rsid w:val="0058478E"/>
    <w:rsid w:val="00585C5B"/>
    <w:rsid w:val="005A6D28"/>
    <w:rsid w:val="005C5C58"/>
    <w:rsid w:val="006057AD"/>
    <w:rsid w:val="00605B0C"/>
    <w:rsid w:val="00613C3B"/>
    <w:rsid w:val="006144D4"/>
    <w:rsid w:val="00633816"/>
    <w:rsid w:val="006606F8"/>
    <w:rsid w:val="00683E64"/>
    <w:rsid w:val="006A4DBC"/>
    <w:rsid w:val="006C72F6"/>
    <w:rsid w:val="006D4BC8"/>
    <w:rsid w:val="006E741F"/>
    <w:rsid w:val="00706B31"/>
    <w:rsid w:val="00726BA5"/>
    <w:rsid w:val="00736673"/>
    <w:rsid w:val="00750827"/>
    <w:rsid w:val="00787F35"/>
    <w:rsid w:val="00790A1F"/>
    <w:rsid w:val="0079551D"/>
    <w:rsid w:val="007A1DEA"/>
    <w:rsid w:val="007C04D5"/>
    <w:rsid w:val="007D0268"/>
    <w:rsid w:val="007D500F"/>
    <w:rsid w:val="007D648D"/>
    <w:rsid w:val="007E306F"/>
    <w:rsid w:val="00814BFB"/>
    <w:rsid w:val="00815FAD"/>
    <w:rsid w:val="00822E89"/>
    <w:rsid w:val="008251E2"/>
    <w:rsid w:val="00841B64"/>
    <w:rsid w:val="00842344"/>
    <w:rsid w:val="00896230"/>
    <w:rsid w:val="008A1CE4"/>
    <w:rsid w:val="008B074A"/>
    <w:rsid w:val="008D06E2"/>
    <w:rsid w:val="00913CC5"/>
    <w:rsid w:val="00921F21"/>
    <w:rsid w:val="00926EE3"/>
    <w:rsid w:val="009421DB"/>
    <w:rsid w:val="00945720"/>
    <w:rsid w:val="0095302C"/>
    <w:rsid w:val="0095375F"/>
    <w:rsid w:val="00956F5F"/>
    <w:rsid w:val="009654F1"/>
    <w:rsid w:val="00981296"/>
    <w:rsid w:val="009E30E2"/>
    <w:rsid w:val="00A12A66"/>
    <w:rsid w:val="00A24A9B"/>
    <w:rsid w:val="00A35EAD"/>
    <w:rsid w:val="00A56A7F"/>
    <w:rsid w:val="00A61562"/>
    <w:rsid w:val="00A6398F"/>
    <w:rsid w:val="00A82B7D"/>
    <w:rsid w:val="00A8421B"/>
    <w:rsid w:val="00A97B79"/>
    <w:rsid w:val="00AD7A53"/>
    <w:rsid w:val="00B15EF9"/>
    <w:rsid w:val="00B17813"/>
    <w:rsid w:val="00B44DA8"/>
    <w:rsid w:val="00B55AA8"/>
    <w:rsid w:val="00B72937"/>
    <w:rsid w:val="00BA68EE"/>
    <w:rsid w:val="00BB6D38"/>
    <w:rsid w:val="00BF1B12"/>
    <w:rsid w:val="00C17E17"/>
    <w:rsid w:val="00C32BBA"/>
    <w:rsid w:val="00C4148C"/>
    <w:rsid w:val="00C60DBE"/>
    <w:rsid w:val="00C70344"/>
    <w:rsid w:val="00C74457"/>
    <w:rsid w:val="00C75EDA"/>
    <w:rsid w:val="00C8663C"/>
    <w:rsid w:val="00C96A3F"/>
    <w:rsid w:val="00D164EF"/>
    <w:rsid w:val="00D32A4A"/>
    <w:rsid w:val="00D423A6"/>
    <w:rsid w:val="00D53D02"/>
    <w:rsid w:val="00D87D25"/>
    <w:rsid w:val="00D920FC"/>
    <w:rsid w:val="00DA5F06"/>
    <w:rsid w:val="00DC18E0"/>
    <w:rsid w:val="00DC33AA"/>
    <w:rsid w:val="00DC6033"/>
    <w:rsid w:val="00DD5AB8"/>
    <w:rsid w:val="00E02716"/>
    <w:rsid w:val="00E179DC"/>
    <w:rsid w:val="00E21C1E"/>
    <w:rsid w:val="00E54B90"/>
    <w:rsid w:val="00E57F9E"/>
    <w:rsid w:val="00E62349"/>
    <w:rsid w:val="00E726AE"/>
    <w:rsid w:val="00E75E39"/>
    <w:rsid w:val="00E9119D"/>
    <w:rsid w:val="00EB1A85"/>
    <w:rsid w:val="00EC7156"/>
    <w:rsid w:val="00ED28F7"/>
    <w:rsid w:val="00EF456B"/>
    <w:rsid w:val="00F15CE3"/>
    <w:rsid w:val="00F72686"/>
    <w:rsid w:val="00F91B57"/>
    <w:rsid w:val="00F95DAE"/>
    <w:rsid w:val="00FA21EF"/>
    <w:rsid w:val="00FC07E5"/>
    <w:rsid w:val="00FD7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84EEEA"/>
  <w15:docId w15:val="{8D469827-34D3-4C52-8550-F69B28973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0344"/>
  </w:style>
  <w:style w:type="paragraph" w:styleId="Nagwek1">
    <w:name w:val="heading 1"/>
    <w:basedOn w:val="Normalny"/>
    <w:next w:val="Normalny"/>
    <w:link w:val="Nagwek1Znak"/>
    <w:uiPriority w:val="9"/>
    <w:qFormat/>
    <w:rsid w:val="003605E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605E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605E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3605E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918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1850"/>
  </w:style>
  <w:style w:type="paragraph" w:styleId="Stopka">
    <w:name w:val="footer"/>
    <w:basedOn w:val="Normalny"/>
    <w:link w:val="StopkaZnak"/>
    <w:uiPriority w:val="99"/>
    <w:unhideWhenUsed/>
    <w:rsid w:val="003918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1850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21C1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21C1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21C1E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44D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44DA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44DA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44DA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44DA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4D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4DA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4B7101"/>
    <w:pPr>
      <w:ind w:left="720"/>
      <w:contextualSpacing/>
    </w:pPr>
  </w:style>
  <w:style w:type="paragraph" w:customStyle="1" w:styleId="Akapitzlist1">
    <w:name w:val="Akapit z listą1"/>
    <w:basedOn w:val="Normalny"/>
    <w:uiPriority w:val="34"/>
    <w:qFormat/>
    <w:rsid w:val="009E30E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297A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97A0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297A06"/>
    <w:rPr>
      <w:vertAlign w:val="superscript"/>
    </w:rPr>
  </w:style>
  <w:style w:type="table" w:customStyle="1" w:styleId="TableNormal">
    <w:name w:val="Table Normal"/>
    <w:uiPriority w:val="2"/>
    <w:semiHidden/>
    <w:unhideWhenUsed/>
    <w:qFormat/>
    <w:rsid w:val="00297A0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297A06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en-US"/>
    </w:rPr>
  </w:style>
  <w:style w:type="paragraph" w:styleId="Bezodstpw">
    <w:name w:val="No Spacing"/>
    <w:link w:val="BezodstpwZnak"/>
    <w:uiPriority w:val="1"/>
    <w:qFormat/>
    <w:rsid w:val="00297A06"/>
    <w:pPr>
      <w:spacing w:after="0" w:line="240" w:lineRule="auto"/>
    </w:pPr>
  </w:style>
  <w:style w:type="table" w:styleId="Tabela-Siatka">
    <w:name w:val="Table Grid"/>
    <w:basedOn w:val="Standardowy"/>
    <w:uiPriority w:val="59"/>
    <w:rsid w:val="00297A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zodstpwZnak">
    <w:name w:val="Bez odstępów Znak"/>
    <w:basedOn w:val="Domylnaczcionkaakapitu"/>
    <w:link w:val="Bezodstpw"/>
    <w:uiPriority w:val="1"/>
    <w:rsid w:val="00297A06"/>
  </w:style>
  <w:style w:type="character" w:customStyle="1" w:styleId="AkapitzlistZnak">
    <w:name w:val="Akapit z listą Znak"/>
    <w:basedOn w:val="Domylnaczcionkaakapitu"/>
    <w:link w:val="Akapitzlist"/>
    <w:uiPriority w:val="1"/>
    <w:rsid w:val="00297A06"/>
  </w:style>
  <w:style w:type="paragraph" w:customStyle="1" w:styleId="Standard">
    <w:name w:val="Standard"/>
    <w:qFormat/>
    <w:rsid w:val="00297A06"/>
    <w:pPr>
      <w:spacing w:line="252" w:lineRule="auto"/>
    </w:pPr>
    <w:rPr>
      <w:rFonts w:ascii="Calibri" w:eastAsia="SimSun" w:hAnsi="Calibri" w:cs="F"/>
      <w:color w:val="00000A"/>
    </w:rPr>
  </w:style>
  <w:style w:type="character" w:styleId="Pogrubienie">
    <w:name w:val="Strong"/>
    <w:basedOn w:val="Domylnaczcionkaakapitu"/>
    <w:uiPriority w:val="22"/>
    <w:qFormat/>
    <w:rsid w:val="00736673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3605E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605E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3605E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3605E8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Legenda">
    <w:name w:val="caption"/>
    <w:basedOn w:val="Normalny"/>
    <w:next w:val="Normalny"/>
    <w:uiPriority w:val="35"/>
    <w:unhideWhenUsed/>
    <w:qFormat/>
    <w:rsid w:val="003605E8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unhideWhenUsed/>
    <w:rsid w:val="003605E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605E8"/>
  </w:style>
  <w:style w:type="paragraph" w:styleId="Tekstpodstawowywcity">
    <w:name w:val="Body Text Indent"/>
    <w:basedOn w:val="Normalny"/>
    <w:link w:val="TekstpodstawowywcityZnak"/>
    <w:uiPriority w:val="99"/>
    <w:unhideWhenUsed/>
    <w:rsid w:val="003605E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605E8"/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3605E8"/>
    <w:pPr>
      <w:spacing w:after="16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3605E8"/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3605E8"/>
    <w:pPr>
      <w:spacing w:after="16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3605E8"/>
  </w:style>
  <w:style w:type="paragraph" w:customStyle="1" w:styleId="Default">
    <w:name w:val="Default"/>
    <w:rsid w:val="00822E8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7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3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B9DFAD-883D-4F76-900F-C570F2F12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326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e.baryliszyn@wup.opole.local</dc:creator>
  <cp:lastModifiedBy>Magdalena Roik - Nazimek</cp:lastModifiedBy>
  <cp:revision>8</cp:revision>
  <dcterms:created xsi:type="dcterms:W3CDTF">2021-04-08T08:34:00Z</dcterms:created>
  <dcterms:modified xsi:type="dcterms:W3CDTF">2021-04-16T08:26:00Z</dcterms:modified>
</cp:coreProperties>
</file>