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FBD9" w14:textId="77777777" w:rsidR="003705D5" w:rsidRDefault="003705D5" w:rsidP="009E30E2">
      <w:pPr>
        <w:jc w:val="right"/>
        <w:rPr>
          <w:rFonts w:cstheme="minorHAnsi"/>
        </w:rPr>
      </w:pPr>
    </w:p>
    <w:p w14:paraId="74D934B3" w14:textId="0F1E93DB" w:rsidR="00D32A4A" w:rsidRPr="009E30E2" w:rsidRDefault="009E30E2" w:rsidP="009E30E2">
      <w:pPr>
        <w:jc w:val="right"/>
        <w:rPr>
          <w:rFonts w:cstheme="minorHAnsi"/>
        </w:rPr>
      </w:pPr>
      <w:r w:rsidRPr="009E30E2">
        <w:rPr>
          <w:rFonts w:cstheme="minorHAnsi"/>
        </w:rPr>
        <w:t>Załącznik nr 7 do Umowy trójstronnej o staż</w:t>
      </w:r>
    </w:p>
    <w:p w14:paraId="6F90026A" w14:textId="77777777" w:rsidR="009E30E2" w:rsidRPr="009E30E2" w:rsidRDefault="009E30E2" w:rsidP="00BB6D38">
      <w:pPr>
        <w:suppressAutoHyphens/>
        <w:autoSpaceDE w:val="0"/>
        <w:spacing w:after="0" w:line="240" w:lineRule="auto"/>
        <w:rPr>
          <w:rFonts w:eastAsia="Calibri" w:cstheme="minorHAnsi"/>
          <w:color w:val="000000"/>
          <w:lang w:eastAsia="ar-SA"/>
        </w:rPr>
      </w:pPr>
    </w:p>
    <w:p w14:paraId="2D971341" w14:textId="77777777" w:rsidR="00C46628" w:rsidRDefault="00C46628" w:rsidP="009E30E2">
      <w:pPr>
        <w:suppressAutoHyphens/>
        <w:jc w:val="center"/>
        <w:rPr>
          <w:rFonts w:cstheme="minorHAnsi"/>
          <w:b/>
          <w:color w:val="000000"/>
          <w:lang w:eastAsia="ar-SA"/>
        </w:rPr>
      </w:pPr>
    </w:p>
    <w:p w14:paraId="6AE10A9C" w14:textId="582F6734" w:rsidR="009E30E2" w:rsidRPr="009E30E2" w:rsidRDefault="00440EEE" w:rsidP="009E30E2">
      <w:pPr>
        <w:suppressAutoHyphens/>
        <w:jc w:val="center"/>
        <w:rPr>
          <w:rFonts w:cstheme="minorHAnsi"/>
          <w:b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>OŚWIADCZENIE OPIEKUNA STAŻU</w:t>
      </w:r>
      <w:r w:rsidR="00611E41">
        <w:rPr>
          <w:rFonts w:cstheme="minorHAnsi"/>
          <w:b/>
          <w:color w:val="000000"/>
          <w:lang w:eastAsia="ar-SA"/>
        </w:rPr>
        <w:t xml:space="preserve"> O JEGO DOŚWIADCZENIU</w:t>
      </w:r>
    </w:p>
    <w:p w14:paraId="5EB8CB29" w14:textId="77777777" w:rsidR="009E30E2" w:rsidRPr="009E30E2" w:rsidRDefault="009E30E2" w:rsidP="00BB6D38">
      <w:pPr>
        <w:suppressAutoHyphens/>
        <w:autoSpaceDE w:val="0"/>
        <w:spacing w:after="0" w:line="240" w:lineRule="auto"/>
        <w:rPr>
          <w:rFonts w:eastAsia="Calibri" w:cstheme="minorHAnsi"/>
          <w:color w:val="000000"/>
          <w:lang w:eastAsia="ar-SA"/>
        </w:rPr>
      </w:pPr>
    </w:p>
    <w:p w14:paraId="17AD5C33" w14:textId="56D4B44A" w:rsidR="00105D98" w:rsidRPr="009E30E2" w:rsidRDefault="00105D98" w:rsidP="009E30E2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9E30E2">
        <w:rPr>
          <w:rFonts w:eastAsia="Calibri" w:cstheme="minorHAnsi"/>
          <w:color w:val="000000"/>
          <w:lang w:eastAsia="ar-SA"/>
        </w:rPr>
        <w:t xml:space="preserve">do Projektu </w:t>
      </w:r>
      <w:bookmarkStart w:id="0" w:name="_Hlk51244187"/>
      <w:r w:rsidRPr="009E30E2">
        <w:rPr>
          <w:rFonts w:eastAsia="Calibri" w:cstheme="minorHAnsi"/>
          <w:color w:val="000000"/>
          <w:lang w:eastAsia="ar-SA"/>
        </w:rPr>
        <w:t xml:space="preserve">pn. </w:t>
      </w:r>
      <w:bookmarkStart w:id="1" w:name="_Hlk51245174"/>
      <w:r w:rsidR="007D0268" w:rsidRPr="009E30E2">
        <w:rPr>
          <w:rFonts w:eastAsia="Calibri" w:cstheme="minorHAnsi"/>
          <w:color w:val="000000"/>
          <w:lang w:eastAsia="ar-SA"/>
        </w:rPr>
        <w:t>„</w:t>
      </w:r>
      <w:r w:rsidR="00F96B70">
        <w:rPr>
          <w:rFonts w:eastAsia="Calibri" w:cstheme="minorHAnsi"/>
          <w:color w:val="000000"/>
          <w:lang w:eastAsia="ar-SA"/>
        </w:rPr>
        <w:t>Opolskie staże z</w:t>
      </w:r>
      <w:r w:rsidR="007D0268" w:rsidRPr="009E30E2">
        <w:rPr>
          <w:rFonts w:eastAsia="Calibri" w:cstheme="minorHAnsi"/>
          <w:color w:val="000000"/>
          <w:lang w:eastAsia="ar-SA"/>
        </w:rPr>
        <w:t xml:space="preserve"> PO</w:t>
      </w:r>
      <w:r w:rsidR="00440EEE">
        <w:rPr>
          <w:rFonts w:eastAsia="Calibri" w:cstheme="minorHAnsi"/>
          <w:color w:val="000000"/>
          <w:lang w:eastAsia="ar-SA"/>
        </w:rPr>
        <w:t xml:space="preserve"> </w:t>
      </w:r>
      <w:proofErr w:type="spellStart"/>
      <w:r w:rsidR="007D0268" w:rsidRPr="009E30E2">
        <w:rPr>
          <w:rFonts w:eastAsia="Calibri" w:cstheme="minorHAnsi"/>
          <w:color w:val="000000"/>
          <w:lang w:eastAsia="ar-SA"/>
        </w:rPr>
        <w:t>WERem</w:t>
      </w:r>
      <w:proofErr w:type="spellEnd"/>
      <w:r w:rsidR="00F15CE3" w:rsidRPr="009E30E2">
        <w:rPr>
          <w:rFonts w:eastAsia="Calibri" w:cstheme="minorHAnsi"/>
          <w:color w:val="000000"/>
          <w:lang w:eastAsia="ar-SA"/>
        </w:rPr>
        <w:t>”</w:t>
      </w:r>
      <w:bookmarkEnd w:id="1"/>
    </w:p>
    <w:p w14:paraId="70B6D6BC" w14:textId="77777777" w:rsidR="00105D98" w:rsidRPr="009E30E2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2" w:name="_Hlk51244339"/>
      <w:bookmarkStart w:id="3" w:name="_Hlk51244259"/>
      <w:r w:rsidRPr="009E30E2">
        <w:rPr>
          <w:rFonts w:eastAsia="Calibri" w:cstheme="minorHAnsi"/>
          <w:color w:val="000000"/>
          <w:lang w:eastAsia="ar-SA"/>
        </w:rPr>
        <w:t xml:space="preserve">realizowanego przez Wojewódzki Urząd Pracy w Opolu </w:t>
      </w:r>
      <w:bookmarkStart w:id="4" w:name="_Hlk51244548"/>
      <w:r w:rsidRPr="009E30E2">
        <w:rPr>
          <w:rFonts w:eastAsia="Calibri" w:cstheme="minorHAnsi"/>
          <w:color w:val="000000"/>
          <w:lang w:eastAsia="ar-SA"/>
        </w:rPr>
        <w:t xml:space="preserve">w ramach </w:t>
      </w:r>
    </w:p>
    <w:bookmarkEnd w:id="2"/>
    <w:p w14:paraId="3158CBB4" w14:textId="0BCA1A1C" w:rsidR="00105D98" w:rsidRPr="009E30E2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9E30E2">
        <w:rPr>
          <w:rFonts w:eastAsia="Calibri" w:cstheme="minorHAnsi"/>
          <w:color w:val="000000"/>
          <w:lang w:eastAsia="ar-SA"/>
        </w:rPr>
        <w:t xml:space="preserve">Priorytetu </w:t>
      </w:r>
      <w:r w:rsidR="007D0268" w:rsidRPr="009E30E2">
        <w:rPr>
          <w:rFonts w:eastAsia="Calibri" w:cstheme="minorHAnsi"/>
          <w:color w:val="000000"/>
          <w:lang w:eastAsia="ar-SA"/>
        </w:rPr>
        <w:t>I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Pr="009E30E2">
        <w:rPr>
          <w:rFonts w:eastAsia="Calibri" w:cstheme="minorHAnsi"/>
          <w:i/>
          <w:color w:val="000000"/>
          <w:lang w:eastAsia="ar-SA"/>
        </w:rPr>
        <w:t>Rynek pracy otwarty dla wszystkich</w:t>
      </w:r>
    </w:p>
    <w:p w14:paraId="368B9753" w14:textId="288F0CF7" w:rsidR="00105D98" w:rsidRPr="009E30E2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5" w:name="_Hlk51244580"/>
      <w:bookmarkEnd w:id="4"/>
      <w:r w:rsidRPr="009E30E2">
        <w:rPr>
          <w:rFonts w:eastAsia="Calibri" w:cstheme="minorHAnsi"/>
          <w:color w:val="000000"/>
          <w:lang w:eastAsia="ar-SA"/>
        </w:rPr>
        <w:t xml:space="preserve">Działanie </w:t>
      </w:r>
      <w:r w:rsidR="00A12A66" w:rsidRPr="009E30E2">
        <w:rPr>
          <w:rFonts w:eastAsia="Calibri" w:cstheme="minorHAnsi"/>
          <w:color w:val="000000"/>
          <w:lang w:eastAsia="ar-SA"/>
        </w:rPr>
        <w:t>1.2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="00A12A66" w:rsidRPr="009E30E2">
        <w:rPr>
          <w:rFonts w:eastAsia="Calibri" w:cstheme="minorHAnsi"/>
          <w:i/>
          <w:color w:val="000000"/>
          <w:lang w:eastAsia="ar-SA"/>
        </w:rPr>
        <w:t>Wsparcie osób młodych na regionalnym rynku pracy</w:t>
      </w:r>
      <w:bookmarkEnd w:id="5"/>
      <w:r w:rsidR="00A12A66" w:rsidRPr="009E30E2">
        <w:rPr>
          <w:rFonts w:eastAsia="Calibri" w:cstheme="minorHAnsi"/>
          <w:i/>
          <w:color w:val="000000"/>
          <w:lang w:eastAsia="ar-SA"/>
        </w:rPr>
        <w:t xml:space="preserve"> </w:t>
      </w:r>
    </w:p>
    <w:p w14:paraId="24392A50" w14:textId="36481484" w:rsidR="00105D98" w:rsidRPr="009E30E2" w:rsidRDefault="00105D98" w:rsidP="00105D98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6" w:name="_Hlk51244594"/>
      <w:r w:rsidRPr="009E30E2">
        <w:rPr>
          <w:rFonts w:eastAsia="Calibri" w:cstheme="minorHAnsi"/>
          <w:color w:val="000000"/>
          <w:lang w:eastAsia="ar-SA"/>
        </w:rPr>
        <w:t xml:space="preserve">Poddziałanie </w:t>
      </w:r>
      <w:r w:rsidR="003E48FE" w:rsidRPr="009E30E2">
        <w:rPr>
          <w:rFonts w:eastAsia="Calibri" w:cstheme="minorHAnsi"/>
          <w:color w:val="000000"/>
          <w:lang w:eastAsia="ar-SA"/>
        </w:rPr>
        <w:t>1.2.1</w:t>
      </w:r>
      <w:r w:rsidRPr="009E30E2">
        <w:rPr>
          <w:rFonts w:eastAsia="Calibri" w:cstheme="minorHAnsi"/>
          <w:color w:val="000000"/>
          <w:lang w:eastAsia="ar-SA"/>
        </w:rPr>
        <w:t xml:space="preserve"> </w:t>
      </w:r>
      <w:r w:rsidRPr="009E30E2">
        <w:rPr>
          <w:rFonts w:eastAsia="Calibri" w:cstheme="minorHAnsi"/>
          <w:i/>
          <w:color w:val="000000"/>
          <w:lang w:eastAsia="ar-SA"/>
        </w:rPr>
        <w:t xml:space="preserve">Wsparcie </w:t>
      </w:r>
      <w:r w:rsidR="003E48FE" w:rsidRPr="009E30E2">
        <w:rPr>
          <w:rFonts w:eastAsia="Calibri" w:cstheme="minorHAnsi"/>
          <w:i/>
          <w:color w:val="000000"/>
          <w:lang w:eastAsia="ar-SA"/>
        </w:rPr>
        <w:t>udzielane z Europejskiego Funduszu Społecznego</w:t>
      </w:r>
    </w:p>
    <w:p w14:paraId="40190CC3" w14:textId="71B0D959" w:rsidR="00105D98" w:rsidRPr="009E30E2" w:rsidRDefault="00105D98" w:rsidP="00105D98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7" w:name="_Hlk51244632"/>
      <w:bookmarkEnd w:id="6"/>
      <w:r w:rsidRPr="009E30E2">
        <w:rPr>
          <w:rFonts w:eastAsia="Calibri" w:cstheme="minorHAnsi"/>
          <w:color w:val="000000"/>
          <w:lang w:eastAsia="ar-SA"/>
        </w:rPr>
        <w:t xml:space="preserve">Programu Operacyjnego </w:t>
      </w:r>
      <w:r w:rsidR="003E48FE" w:rsidRPr="009E30E2">
        <w:rPr>
          <w:rFonts w:eastAsia="Calibri" w:cstheme="minorHAnsi"/>
          <w:color w:val="000000"/>
          <w:lang w:eastAsia="ar-SA"/>
        </w:rPr>
        <w:t>Wiedza Edukacja Rozwój na lata 2014 - 2020</w:t>
      </w:r>
      <w:bookmarkEnd w:id="0"/>
    </w:p>
    <w:bookmarkEnd w:id="3"/>
    <w:bookmarkEnd w:id="7"/>
    <w:p w14:paraId="1C0B7C8B" w14:textId="30C99B3A" w:rsidR="00105D98" w:rsidRPr="009E30E2" w:rsidRDefault="00105D98" w:rsidP="00105D98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</w:p>
    <w:p w14:paraId="6C197544" w14:textId="77777777" w:rsidR="009E30E2" w:rsidRPr="009E30E2" w:rsidRDefault="009E30E2" w:rsidP="009E30E2">
      <w:pPr>
        <w:suppressAutoHyphens/>
        <w:rPr>
          <w:rFonts w:cstheme="minorHAnsi"/>
          <w:color w:val="000000"/>
          <w:lang w:eastAsia="ar-SA"/>
        </w:rPr>
      </w:pPr>
    </w:p>
    <w:p w14:paraId="27B4AC36" w14:textId="227063BE" w:rsidR="009E30E2" w:rsidRDefault="009E30E2" w:rsidP="009E30E2">
      <w:pPr>
        <w:suppressAutoHyphens/>
        <w:ind w:left="5664" w:firstLine="708"/>
        <w:rPr>
          <w:rFonts w:cstheme="minorHAnsi"/>
          <w:color w:val="000000"/>
          <w:lang w:eastAsia="ar-SA"/>
        </w:rPr>
      </w:pPr>
      <w:r w:rsidRPr="009E30E2">
        <w:rPr>
          <w:rFonts w:cstheme="minorHAnsi"/>
          <w:color w:val="000000"/>
          <w:lang w:eastAsia="ar-SA"/>
        </w:rPr>
        <w:t>……………………………………..</w:t>
      </w:r>
    </w:p>
    <w:p w14:paraId="4CAF31A9" w14:textId="0E94307F" w:rsidR="009E30E2" w:rsidRPr="009E30E2" w:rsidRDefault="009E30E2" w:rsidP="009E30E2">
      <w:pPr>
        <w:suppressAutoHyphens/>
        <w:ind w:left="5664" w:firstLine="708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>(miejscowość, data)</w:t>
      </w:r>
    </w:p>
    <w:p w14:paraId="4154C514" w14:textId="41C9759E" w:rsidR="009E30E2" w:rsidRDefault="009E30E2" w:rsidP="00440EEE">
      <w:pPr>
        <w:suppressAutoHyphens/>
        <w:autoSpaceDE w:val="0"/>
        <w:spacing w:after="0" w:line="240" w:lineRule="auto"/>
        <w:rPr>
          <w:rFonts w:eastAsia="Calibri" w:cstheme="minorHAnsi"/>
          <w:color w:val="000000"/>
          <w:lang w:eastAsia="ar-SA"/>
        </w:rPr>
      </w:pPr>
    </w:p>
    <w:p w14:paraId="16179773" w14:textId="77777777" w:rsidR="00440EEE" w:rsidRDefault="00440EEE" w:rsidP="00440EEE">
      <w:pPr>
        <w:suppressAutoHyphens/>
        <w:autoSpaceDE w:val="0"/>
        <w:spacing w:after="0" w:line="240" w:lineRule="auto"/>
        <w:rPr>
          <w:rFonts w:eastAsia="Calibri" w:cstheme="minorHAnsi"/>
          <w:color w:val="000000"/>
          <w:lang w:eastAsia="ar-SA"/>
        </w:rPr>
      </w:pPr>
    </w:p>
    <w:p w14:paraId="4A7F668F" w14:textId="77777777" w:rsidR="00C46628" w:rsidRDefault="00C46628" w:rsidP="00440EEE">
      <w:pPr>
        <w:suppressAutoHyphens/>
        <w:autoSpaceDE w:val="0"/>
        <w:spacing w:after="0" w:line="360" w:lineRule="auto"/>
        <w:jc w:val="both"/>
        <w:rPr>
          <w:rFonts w:eastAsia="Calibri" w:cstheme="minorHAnsi"/>
          <w:color w:val="000000"/>
          <w:lang w:eastAsia="ar-SA"/>
        </w:rPr>
      </w:pPr>
    </w:p>
    <w:p w14:paraId="68B213ED" w14:textId="6D99F977" w:rsidR="00440EEE" w:rsidRDefault="00440EEE" w:rsidP="00440EEE">
      <w:pPr>
        <w:suppressAutoHyphens/>
        <w:autoSpaceDE w:val="0"/>
        <w:spacing w:after="0" w:line="360" w:lineRule="auto"/>
        <w:jc w:val="both"/>
        <w:rPr>
          <w:rFonts w:eastAsia="Calibri" w:cstheme="minorHAnsi"/>
          <w:color w:val="000000"/>
          <w:lang w:eastAsia="ar-SA"/>
        </w:rPr>
      </w:pPr>
      <w:r>
        <w:rPr>
          <w:rFonts w:eastAsia="Calibri" w:cstheme="minorHAnsi"/>
          <w:color w:val="000000"/>
          <w:lang w:eastAsia="ar-SA"/>
        </w:rPr>
        <w:t>Ja niżej podpisany/a, …………………………………………………………………oświadczam, że posiadam minimum 12 miesięczne doświadczenie w branży/ dziedzinie, w której będzie odbywał staż uczestnik Projektu „O</w:t>
      </w:r>
      <w:r w:rsidR="00236D9B">
        <w:rPr>
          <w:rFonts w:eastAsia="Calibri" w:cstheme="minorHAnsi"/>
          <w:color w:val="000000"/>
          <w:lang w:eastAsia="ar-SA"/>
        </w:rPr>
        <w:t>polskie</w:t>
      </w:r>
      <w:r>
        <w:rPr>
          <w:rFonts w:eastAsia="Calibri" w:cstheme="minorHAnsi"/>
          <w:color w:val="000000"/>
          <w:lang w:eastAsia="ar-SA"/>
        </w:rPr>
        <w:t xml:space="preserve"> </w:t>
      </w:r>
      <w:r w:rsidR="00236D9B">
        <w:rPr>
          <w:rFonts w:eastAsia="Calibri" w:cstheme="minorHAnsi"/>
          <w:color w:val="000000"/>
          <w:lang w:eastAsia="ar-SA"/>
        </w:rPr>
        <w:t>staże</w:t>
      </w:r>
      <w:r>
        <w:rPr>
          <w:rFonts w:eastAsia="Calibri" w:cstheme="minorHAnsi"/>
          <w:color w:val="000000"/>
          <w:lang w:eastAsia="ar-SA"/>
        </w:rPr>
        <w:t xml:space="preserve"> </w:t>
      </w:r>
      <w:r w:rsidR="00236D9B">
        <w:rPr>
          <w:rFonts w:eastAsia="Calibri" w:cstheme="minorHAnsi"/>
          <w:color w:val="000000"/>
          <w:lang w:eastAsia="ar-SA"/>
        </w:rPr>
        <w:t>z</w:t>
      </w:r>
      <w:r>
        <w:rPr>
          <w:rFonts w:eastAsia="Calibri" w:cstheme="minorHAnsi"/>
          <w:color w:val="000000"/>
          <w:lang w:eastAsia="ar-SA"/>
        </w:rPr>
        <w:t xml:space="preserve"> PO</w:t>
      </w:r>
      <w:r w:rsidR="00236D9B">
        <w:rPr>
          <w:rFonts w:eastAsia="Calibri" w:cstheme="minorHAnsi"/>
          <w:color w:val="000000"/>
          <w:lang w:eastAsia="ar-SA"/>
        </w:rPr>
        <w:t xml:space="preserve"> </w:t>
      </w:r>
      <w:proofErr w:type="spellStart"/>
      <w:r>
        <w:rPr>
          <w:rFonts w:eastAsia="Calibri" w:cstheme="minorHAnsi"/>
          <w:color w:val="000000"/>
          <w:lang w:eastAsia="ar-SA"/>
        </w:rPr>
        <w:t>WERem</w:t>
      </w:r>
      <w:proofErr w:type="spellEnd"/>
      <w:r>
        <w:rPr>
          <w:rFonts w:eastAsia="Calibri" w:cstheme="minorHAnsi"/>
          <w:color w:val="000000"/>
          <w:lang w:eastAsia="ar-SA"/>
        </w:rPr>
        <w:t>” ……………………………………………..…….(imię i nazwisko Stażysty), nad którym będę sprawował opiekę zgodnie z Umową trójstronną o staż nr …………………………….. z dnia …………………………………… .</w:t>
      </w:r>
    </w:p>
    <w:p w14:paraId="52D58CC2" w14:textId="6585D115" w:rsidR="00440EEE" w:rsidRDefault="00440EEE" w:rsidP="00440EEE">
      <w:pPr>
        <w:suppressAutoHyphens/>
        <w:autoSpaceDE w:val="0"/>
        <w:spacing w:after="0" w:line="240" w:lineRule="auto"/>
        <w:rPr>
          <w:rFonts w:eastAsia="Calibri" w:cstheme="minorHAnsi"/>
          <w:color w:val="000000"/>
          <w:lang w:eastAsia="ar-SA"/>
        </w:rPr>
      </w:pPr>
    </w:p>
    <w:p w14:paraId="28E48ACA" w14:textId="77777777" w:rsidR="00440EEE" w:rsidRDefault="00440EEE" w:rsidP="00440EEE">
      <w:pPr>
        <w:suppressAutoHyphens/>
        <w:autoSpaceDE w:val="0"/>
        <w:spacing w:after="0" w:line="240" w:lineRule="auto"/>
        <w:ind w:left="4956" w:firstLine="708"/>
        <w:rPr>
          <w:rFonts w:eastAsia="Calibri" w:cstheme="minorHAnsi"/>
          <w:color w:val="000000"/>
          <w:lang w:eastAsia="ar-SA"/>
        </w:rPr>
      </w:pPr>
    </w:p>
    <w:p w14:paraId="59B2EDF7" w14:textId="7333E4FC" w:rsidR="00440EEE" w:rsidRDefault="00440EEE" w:rsidP="00440EEE">
      <w:pPr>
        <w:suppressAutoHyphens/>
        <w:autoSpaceDE w:val="0"/>
        <w:spacing w:after="0" w:line="240" w:lineRule="auto"/>
        <w:ind w:left="4956" w:firstLine="708"/>
        <w:rPr>
          <w:rFonts w:eastAsia="Calibri" w:cstheme="minorHAnsi"/>
          <w:color w:val="000000"/>
          <w:lang w:eastAsia="ar-SA"/>
        </w:rPr>
      </w:pPr>
      <w:r>
        <w:rPr>
          <w:rFonts w:eastAsia="Calibri" w:cstheme="minorHAnsi"/>
          <w:color w:val="000000"/>
          <w:lang w:eastAsia="ar-SA"/>
        </w:rPr>
        <w:t>……………………………………………………</w:t>
      </w:r>
    </w:p>
    <w:p w14:paraId="3EED14E8" w14:textId="3CBF2454" w:rsidR="00440EEE" w:rsidRPr="009E30E2" w:rsidRDefault="00440EEE" w:rsidP="00440EEE">
      <w:pPr>
        <w:suppressAutoHyphens/>
        <w:autoSpaceDE w:val="0"/>
        <w:spacing w:after="0" w:line="240" w:lineRule="auto"/>
        <w:ind w:left="7080"/>
        <w:rPr>
          <w:rFonts w:eastAsia="Calibri" w:cstheme="minorHAnsi"/>
          <w:color w:val="000000"/>
          <w:lang w:eastAsia="ar-SA"/>
        </w:rPr>
      </w:pPr>
      <w:r>
        <w:rPr>
          <w:rFonts w:eastAsia="Calibri" w:cstheme="minorHAnsi"/>
          <w:color w:val="000000"/>
          <w:lang w:eastAsia="ar-SA"/>
        </w:rPr>
        <w:t>Podpis</w:t>
      </w:r>
    </w:p>
    <w:sectPr w:rsidR="00440EEE" w:rsidRPr="009E3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3E42" w14:textId="77777777" w:rsidR="00BE5237" w:rsidRDefault="00BE5237" w:rsidP="00391850">
      <w:pPr>
        <w:spacing w:after="0" w:line="240" w:lineRule="auto"/>
      </w:pPr>
      <w:r>
        <w:separator/>
      </w:r>
    </w:p>
  </w:endnote>
  <w:endnote w:type="continuationSeparator" w:id="0">
    <w:p w14:paraId="4119DAEE" w14:textId="77777777" w:rsidR="00BE5237" w:rsidRDefault="00BE5237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C5C9" w14:textId="77777777" w:rsidR="003705D5" w:rsidRDefault="00370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8EE4" w14:textId="5D4B4922" w:rsidR="00921F21" w:rsidRPr="003705D5" w:rsidRDefault="00921F21" w:rsidP="003705D5">
    <w:pPr>
      <w:pStyle w:val="Stopka"/>
      <w:jc w:val="center"/>
      <w:rPr>
        <w:sz w:val="18"/>
        <w:szCs w:val="18"/>
      </w:rPr>
    </w:pPr>
    <w:r w:rsidRPr="003705D5">
      <w:rPr>
        <w:sz w:val="18"/>
        <w:szCs w:val="18"/>
      </w:rPr>
      <w:t>Projekt współfinansowany ze środków Unii Europejskiej</w:t>
    </w:r>
    <w:r w:rsidR="003705D5">
      <w:rPr>
        <w:sz w:val="18"/>
        <w:szCs w:val="18"/>
      </w:rPr>
      <w:t xml:space="preserve"> </w:t>
    </w:r>
    <w:r w:rsidRPr="003705D5">
      <w:rPr>
        <w:sz w:val="18"/>
        <w:szCs w:val="18"/>
      </w:rPr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F751" w14:textId="77777777" w:rsidR="003705D5" w:rsidRDefault="0037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ABE7" w14:textId="77777777" w:rsidR="00BE5237" w:rsidRDefault="00BE5237" w:rsidP="00391850">
      <w:pPr>
        <w:spacing w:after="0" w:line="240" w:lineRule="auto"/>
      </w:pPr>
      <w:r>
        <w:separator/>
      </w:r>
    </w:p>
  </w:footnote>
  <w:footnote w:type="continuationSeparator" w:id="0">
    <w:p w14:paraId="0F3122FC" w14:textId="77777777" w:rsidR="00BE5237" w:rsidRDefault="00BE5237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DD77" w14:textId="77777777" w:rsidR="003705D5" w:rsidRDefault="003705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8716" w14:textId="5E0D2E55" w:rsidR="00391850" w:rsidRDefault="003705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CDEB3E" wp14:editId="4C9BC698">
          <wp:simplePos x="0" y="0"/>
          <wp:positionH relativeFrom="column">
            <wp:posOffset>-38735</wp:posOffset>
          </wp:positionH>
          <wp:positionV relativeFrom="paragraph">
            <wp:posOffset>-289560</wp:posOffset>
          </wp:positionV>
          <wp:extent cx="5753100" cy="739140"/>
          <wp:effectExtent l="0" t="0" r="0" b="3810"/>
          <wp:wrapNone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1F7D" w14:textId="77777777" w:rsidR="003705D5" w:rsidRDefault="00370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579FF"/>
    <w:multiLevelType w:val="hybridMultilevel"/>
    <w:tmpl w:val="5D060758"/>
    <w:lvl w:ilvl="0" w:tplc="308E1B58">
      <w:start w:val="1"/>
      <w:numFmt w:val="decimal"/>
      <w:lvlText w:val="%1."/>
      <w:lvlJc w:val="left"/>
      <w:pPr>
        <w:ind w:left="216" w:hanging="111"/>
      </w:pPr>
      <w:rPr>
        <w:rFonts w:ascii="Calibri" w:eastAsia="Calibri" w:hAnsi="Calibri" w:cs="Times New Roman"/>
        <w:w w:val="99"/>
        <w:position w:val="10"/>
        <w:sz w:val="15"/>
        <w:szCs w:val="13"/>
        <w:vertAlign w:val="baseline"/>
      </w:rPr>
    </w:lvl>
    <w:lvl w:ilvl="1" w:tplc="279252D0">
      <w:start w:val="1"/>
      <w:numFmt w:val="decimal"/>
      <w:lvlText w:val="%2."/>
      <w:lvlJc w:val="left"/>
      <w:pPr>
        <w:ind w:left="936" w:hanging="360"/>
      </w:pPr>
      <w:rPr>
        <w:rFonts w:ascii="Tahoma" w:eastAsia="Tahoma" w:hAnsi="Tahoma" w:cs="Tahoma" w:hint="default"/>
        <w:b w:val="0"/>
        <w:spacing w:val="-6"/>
        <w:w w:val="94"/>
        <w:sz w:val="18"/>
        <w:szCs w:val="18"/>
      </w:rPr>
    </w:lvl>
    <w:lvl w:ilvl="2" w:tplc="731A2134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3A14831A">
      <w:numFmt w:val="bullet"/>
      <w:lvlText w:val="•"/>
      <w:lvlJc w:val="left"/>
      <w:pPr>
        <w:ind w:left="2834" w:hanging="360"/>
      </w:pPr>
      <w:rPr>
        <w:rFonts w:hint="default"/>
      </w:rPr>
    </w:lvl>
    <w:lvl w:ilvl="4" w:tplc="138642BE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E884BD08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78724D14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66F2D9D0"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B2887D60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9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18" w15:restartNumberingAfterBreak="0">
    <w:nsid w:val="614C7690"/>
    <w:multiLevelType w:val="multilevel"/>
    <w:tmpl w:val="614C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5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 w:numId="16">
    <w:abstractNumId w:val="11"/>
  </w:num>
  <w:num w:numId="17">
    <w:abstractNumId w:val="19"/>
  </w:num>
  <w:num w:numId="18">
    <w:abstractNumId w:val="16"/>
  </w:num>
  <w:num w:numId="19">
    <w:abstractNumId w:val="20"/>
  </w:num>
  <w:num w:numId="20">
    <w:abstractNumId w:val="7"/>
  </w:num>
  <w:num w:numId="21">
    <w:abstractNumId w:val="12"/>
  </w:num>
  <w:num w:numId="22">
    <w:abstractNumId w:val="17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57"/>
    <w:rsid w:val="00024E50"/>
    <w:rsid w:val="0003226E"/>
    <w:rsid w:val="0004135B"/>
    <w:rsid w:val="00041893"/>
    <w:rsid w:val="00062369"/>
    <w:rsid w:val="00071545"/>
    <w:rsid w:val="000D38B6"/>
    <w:rsid w:val="00105D98"/>
    <w:rsid w:val="00134703"/>
    <w:rsid w:val="001545CA"/>
    <w:rsid w:val="00181F71"/>
    <w:rsid w:val="001D5FD7"/>
    <w:rsid w:val="001F24BB"/>
    <w:rsid w:val="00235796"/>
    <w:rsid w:val="00236D9B"/>
    <w:rsid w:val="00275C3C"/>
    <w:rsid w:val="0028494B"/>
    <w:rsid w:val="00297A06"/>
    <w:rsid w:val="00297E95"/>
    <w:rsid w:val="002E1C6A"/>
    <w:rsid w:val="002E5851"/>
    <w:rsid w:val="00316F22"/>
    <w:rsid w:val="0033129C"/>
    <w:rsid w:val="003354FC"/>
    <w:rsid w:val="00343F4C"/>
    <w:rsid w:val="003705D5"/>
    <w:rsid w:val="00371DAE"/>
    <w:rsid w:val="00372696"/>
    <w:rsid w:val="00390858"/>
    <w:rsid w:val="00391850"/>
    <w:rsid w:val="003A6332"/>
    <w:rsid w:val="003D6A0B"/>
    <w:rsid w:val="003D7039"/>
    <w:rsid w:val="003E48FE"/>
    <w:rsid w:val="003F6C1D"/>
    <w:rsid w:val="004162EB"/>
    <w:rsid w:val="00434982"/>
    <w:rsid w:val="00440EEE"/>
    <w:rsid w:val="004473E8"/>
    <w:rsid w:val="004579B7"/>
    <w:rsid w:val="00464453"/>
    <w:rsid w:val="00496250"/>
    <w:rsid w:val="00497D3B"/>
    <w:rsid w:val="004A5C3D"/>
    <w:rsid w:val="004B7101"/>
    <w:rsid w:val="004C3669"/>
    <w:rsid w:val="004D71A7"/>
    <w:rsid w:val="004F50C3"/>
    <w:rsid w:val="005121DA"/>
    <w:rsid w:val="00557237"/>
    <w:rsid w:val="005607A4"/>
    <w:rsid w:val="00572DD6"/>
    <w:rsid w:val="00580642"/>
    <w:rsid w:val="0058478E"/>
    <w:rsid w:val="005A6D28"/>
    <w:rsid w:val="005C5C58"/>
    <w:rsid w:val="006057AD"/>
    <w:rsid w:val="00605B0C"/>
    <w:rsid w:val="00611E41"/>
    <w:rsid w:val="00613C3B"/>
    <w:rsid w:val="006144D4"/>
    <w:rsid w:val="00633816"/>
    <w:rsid w:val="006C72F6"/>
    <w:rsid w:val="006D4BC8"/>
    <w:rsid w:val="006E741F"/>
    <w:rsid w:val="00726BA5"/>
    <w:rsid w:val="00750827"/>
    <w:rsid w:val="00790A1F"/>
    <w:rsid w:val="0079551D"/>
    <w:rsid w:val="007A1DEA"/>
    <w:rsid w:val="007C04D5"/>
    <w:rsid w:val="007D0268"/>
    <w:rsid w:val="007D500F"/>
    <w:rsid w:val="007D648D"/>
    <w:rsid w:val="007E306F"/>
    <w:rsid w:val="00814BFB"/>
    <w:rsid w:val="008251E2"/>
    <w:rsid w:val="00841B64"/>
    <w:rsid w:val="00842344"/>
    <w:rsid w:val="008D06E2"/>
    <w:rsid w:val="00921F21"/>
    <w:rsid w:val="00926EE3"/>
    <w:rsid w:val="009421DB"/>
    <w:rsid w:val="00945720"/>
    <w:rsid w:val="0095302C"/>
    <w:rsid w:val="0095375F"/>
    <w:rsid w:val="00956F5F"/>
    <w:rsid w:val="00981296"/>
    <w:rsid w:val="009E30E2"/>
    <w:rsid w:val="00A12A66"/>
    <w:rsid w:val="00A24A9B"/>
    <w:rsid w:val="00A35EAD"/>
    <w:rsid w:val="00A6398F"/>
    <w:rsid w:val="00A82B7D"/>
    <w:rsid w:val="00A8421B"/>
    <w:rsid w:val="00A97B79"/>
    <w:rsid w:val="00AD7A53"/>
    <w:rsid w:val="00B15EF9"/>
    <w:rsid w:val="00B17813"/>
    <w:rsid w:val="00B44DA8"/>
    <w:rsid w:val="00B55AA8"/>
    <w:rsid w:val="00B72937"/>
    <w:rsid w:val="00BA68EE"/>
    <w:rsid w:val="00BB6D38"/>
    <w:rsid w:val="00BE5237"/>
    <w:rsid w:val="00C17E17"/>
    <w:rsid w:val="00C32BBA"/>
    <w:rsid w:val="00C4148C"/>
    <w:rsid w:val="00C46628"/>
    <w:rsid w:val="00C60DBE"/>
    <w:rsid w:val="00C70344"/>
    <w:rsid w:val="00C74457"/>
    <w:rsid w:val="00C8663C"/>
    <w:rsid w:val="00D164EF"/>
    <w:rsid w:val="00D32A4A"/>
    <w:rsid w:val="00D423A6"/>
    <w:rsid w:val="00D53D02"/>
    <w:rsid w:val="00D920FC"/>
    <w:rsid w:val="00DC18E0"/>
    <w:rsid w:val="00DC33AA"/>
    <w:rsid w:val="00DC6033"/>
    <w:rsid w:val="00DD5AB8"/>
    <w:rsid w:val="00E02716"/>
    <w:rsid w:val="00E179DC"/>
    <w:rsid w:val="00E21C1E"/>
    <w:rsid w:val="00E54B90"/>
    <w:rsid w:val="00E62349"/>
    <w:rsid w:val="00E726AE"/>
    <w:rsid w:val="00E75E39"/>
    <w:rsid w:val="00E9119D"/>
    <w:rsid w:val="00EB1A85"/>
    <w:rsid w:val="00EC7156"/>
    <w:rsid w:val="00ED28F7"/>
    <w:rsid w:val="00EF456B"/>
    <w:rsid w:val="00F15CE3"/>
    <w:rsid w:val="00F72686"/>
    <w:rsid w:val="00F91B57"/>
    <w:rsid w:val="00F96B70"/>
    <w:rsid w:val="00FA21EF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B7101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7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7A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7A0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97A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A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ezodstpw">
    <w:name w:val="No Spacing"/>
    <w:link w:val="BezodstpwZnak"/>
    <w:uiPriority w:val="1"/>
    <w:qFormat/>
    <w:rsid w:val="00297A0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97A06"/>
  </w:style>
  <w:style w:type="character" w:customStyle="1" w:styleId="AkapitzlistZnak">
    <w:name w:val="Akapit z listą Znak"/>
    <w:basedOn w:val="Domylnaczcionkaakapitu"/>
    <w:link w:val="Akapitzlist"/>
    <w:uiPriority w:val="1"/>
    <w:rsid w:val="00297A06"/>
  </w:style>
  <w:style w:type="paragraph" w:customStyle="1" w:styleId="Standard">
    <w:name w:val="Standard"/>
    <w:qFormat/>
    <w:rsid w:val="00297A06"/>
    <w:pPr>
      <w:spacing w:line="252" w:lineRule="auto"/>
    </w:pPr>
    <w:rPr>
      <w:rFonts w:ascii="Calibri" w:eastAsia="SimSun" w:hAnsi="Calibri" w:cs="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Ewa Baryliszyn</cp:lastModifiedBy>
  <cp:revision>67</cp:revision>
  <dcterms:created xsi:type="dcterms:W3CDTF">2020-10-06T11:54:00Z</dcterms:created>
  <dcterms:modified xsi:type="dcterms:W3CDTF">2021-03-31T07:53:00Z</dcterms:modified>
</cp:coreProperties>
</file>