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34B3" w14:textId="04A26932" w:rsidR="00D32A4A" w:rsidRPr="009E30E2" w:rsidRDefault="009E30E2" w:rsidP="009E30E2">
      <w:pPr>
        <w:jc w:val="right"/>
        <w:rPr>
          <w:rFonts w:cstheme="minorHAnsi"/>
        </w:rPr>
      </w:pPr>
      <w:r w:rsidRPr="009E30E2">
        <w:rPr>
          <w:rFonts w:cstheme="minorHAnsi"/>
        </w:rPr>
        <w:t xml:space="preserve">Załącznik nr </w:t>
      </w:r>
      <w:r w:rsidR="00715AF1">
        <w:rPr>
          <w:rFonts w:cstheme="minorHAnsi"/>
        </w:rPr>
        <w:t>6</w:t>
      </w:r>
      <w:r w:rsidRPr="009E30E2">
        <w:rPr>
          <w:rFonts w:cstheme="minorHAnsi"/>
        </w:rPr>
        <w:t xml:space="preserve"> do Umowy trójstronnej o staż</w:t>
      </w:r>
    </w:p>
    <w:p w14:paraId="6F90026A" w14:textId="77777777" w:rsidR="009E30E2" w:rsidRPr="009E30E2" w:rsidRDefault="009E30E2" w:rsidP="00BB6D38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5EB8CB29" w14:textId="0AE5B279" w:rsidR="009E30E2" w:rsidRPr="00157A14" w:rsidRDefault="001377B0" w:rsidP="00F60648">
      <w:pPr>
        <w:suppressAutoHyphens/>
        <w:jc w:val="center"/>
        <w:rPr>
          <w:rFonts w:cstheme="minorHAnsi"/>
          <w:b/>
          <w:color w:val="000000"/>
          <w:sz w:val="24"/>
          <w:szCs w:val="24"/>
          <w:lang w:eastAsia="ar-SA"/>
        </w:rPr>
      </w:pPr>
      <w:r w:rsidRPr="00157A14">
        <w:rPr>
          <w:rFonts w:cstheme="minorHAnsi"/>
          <w:b/>
          <w:color w:val="000000"/>
          <w:sz w:val="24"/>
          <w:szCs w:val="24"/>
          <w:lang w:eastAsia="ar-SA"/>
        </w:rPr>
        <w:t>WNIOSEK O REFUNDACJĘ DODATKU DO WYNAGRODZENIA DLA OPIEKUNA STAŻU</w:t>
      </w:r>
    </w:p>
    <w:p w14:paraId="17AD5C33" w14:textId="271036EC" w:rsidR="00105D98" w:rsidRPr="009E30E2" w:rsidRDefault="00105D98" w:rsidP="009E30E2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9E30E2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9E30E2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5174"/>
      <w:r w:rsidR="007D0268" w:rsidRPr="009E30E2">
        <w:rPr>
          <w:rFonts w:eastAsia="Calibri" w:cstheme="minorHAnsi"/>
          <w:color w:val="000000"/>
          <w:lang w:eastAsia="ar-SA"/>
        </w:rPr>
        <w:t>„</w:t>
      </w:r>
      <w:r w:rsidR="000C7557">
        <w:rPr>
          <w:rFonts w:eastAsia="Calibri" w:cstheme="minorHAnsi"/>
          <w:color w:val="000000"/>
          <w:lang w:eastAsia="ar-SA"/>
        </w:rPr>
        <w:t>Opolskie staże z</w:t>
      </w:r>
      <w:r w:rsidR="007D0268" w:rsidRPr="009E30E2">
        <w:rPr>
          <w:rFonts w:eastAsia="Calibri" w:cstheme="minorHAnsi"/>
          <w:color w:val="000000"/>
          <w:lang w:eastAsia="ar-SA"/>
        </w:rPr>
        <w:t xml:space="preserve"> PO</w:t>
      </w:r>
      <w:r w:rsidR="00F71FA8"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 w:rsidR="007D0268" w:rsidRPr="009E30E2">
        <w:rPr>
          <w:rFonts w:eastAsia="Calibri" w:cstheme="minorHAnsi"/>
          <w:color w:val="000000"/>
          <w:lang w:eastAsia="ar-SA"/>
        </w:rPr>
        <w:t>WERem</w:t>
      </w:r>
      <w:proofErr w:type="spellEnd"/>
      <w:r w:rsidR="00F15CE3" w:rsidRPr="009E30E2">
        <w:rPr>
          <w:rFonts w:eastAsia="Calibri" w:cstheme="minorHAnsi"/>
          <w:color w:val="000000"/>
          <w:lang w:eastAsia="ar-SA"/>
        </w:rPr>
        <w:t>”</w:t>
      </w:r>
      <w:bookmarkEnd w:id="1"/>
    </w:p>
    <w:p w14:paraId="70B6D6BC" w14:textId="77777777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2" w:name="_Hlk51244339"/>
      <w:bookmarkStart w:id="3" w:name="_Hlk51244259"/>
      <w:r w:rsidRPr="009E30E2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rFonts w:eastAsia="Calibri" w:cstheme="minorHAnsi"/>
          <w:color w:val="000000"/>
          <w:lang w:eastAsia="ar-SA"/>
        </w:rPr>
        <w:t xml:space="preserve">w ramach </w:t>
      </w:r>
    </w:p>
    <w:bookmarkEnd w:id="2"/>
    <w:p w14:paraId="3158CBB4" w14:textId="0BCA1A1C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9E30E2">
        <w:rPr>
          <w:rFonts w:eastAsia="Calibri" w:cstheme="minorHAnsi"/>
          <w:color w:val="000000"/>
          <w:lang w:eastAsia="ar-SA"/>
        </w:rPr>
        <w:t xml:space="preserve">Priorytetu </w:t>
      </w:r>
      <w:r w:rsidR="007D0268" w:rsidRPr="009E30E2">
        <w:rPr>
          <w:rFonts w:eastAsia="Calibri" w:cstheme="minorHAnsi"/>
          <w:color w:val="000000"/>
          <w:lang w:eastAsia="ar-SA"/>
        </w:rPr>
        <w:t>I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>Rynek pracy otwarty dla wszystkich</w:t>
      </w:r>
    </w:p>
    <w:p w14:paraId="368B9753" w14:textId="288F0CF7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5" w:name="_Hlk51244580"/>
      <w:bookmarkEnd w:id="4"/>
      <w:r w:rsidRPr="009E30E2">
        <w:rPr>
          <w:rFonts w:eastAsia="Calibri" w:cstheme="minorHAnsi"/>
          <w:color w:val="000000"/>
          <w:lang w:eastAsia="ar-SA"/>
        </w:rPr>
        <w:t xml:space="preserve">Działanie </w:t>
      </w:r>
      <w:r w:rsidR="00A12A66" w:rsidRPr="009E30E2">
        <w:rPr>
          <w:rFonts w:eastAsia="Calibri" w:cstheme="minorHAnsi"/>
          <w:color w:val="000000"/>
          <w:lang w:eastAsia="ar-SA"/>
        </w:rPr>
        <w:t>1.2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="00A12A66" w:rsidRPr="009E30E2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5"/>
      <w:r w:rsidR="00A12A66" w:rsidRPr="009E30E2">
        <w:rPr>
          <w:rFonts w:eastAsia="Calibri" w:cstheme="minorHAnsi"/>
          <w:i/>
          <w:color w:val="000000"/>
          <w:lang w:eastAsia="ar-SA"/>
        </w:rPr>
        <w:t xml:space="preserve"> </w:t>
      </w:r>
    </w:p>
    <w:p w14:paraId="24392A50" w14:textId="36481484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6" w:name="_Hlk51244594"/>
      <w:r w:rsidRPr="009E30E2">
        <w:rPr>
          <w:rFonts w:eastAsia="Calibri" w:cstheme="minorHAnsi"/>
          <w:color w:val="000000"/>
          <w:lang w:eastAsia="ar-SA"/>
        </w:rPr>
        <w:t xml:space="preserve">Poddziałanie </w:t>
      </w:r>
      <w:r w:rsidR="003E48FE" w:rsidRPr="009E30E2">
        <w:rPr>
          <w:rFonts w:eastAsia="Calibri" w:cstheme="minorHAnsi"/>
          <w:color w:val="000000"/>
          <w:lang w:eastAsia="ar-SA"/>
        </w:rPr>
        <w:t>1.2.1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 xml:space="preserve">Wsparcie </w:t>
      </w:r>
      <w:r w:rsidR="003E48FE" w:rsidRPr="009E30E2">
        <w:rPr>
          <w:rFonts w:eastAsia="Calibri" w:cstheme="minorHAnsi"/>
          <w:i/>
          <w:color w:val="000000"/>
          <w:lang w:eastAsia="ar-SA"/>
        </w:rPr>
        <w:t>udzielane z Europejskiego Funduszu Społecznego</w:t>
      </w:r>
    </w:p>
    <w:p w14:paraId="40190CC3" w14:textId="71B0D959" w:rsidR="00105D98" w:rsidRPr="009E30E2" w:rsidRDefault="00105D98" w:rsidP="00105D9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7" w:name="_Hlk51244632"/>
      <w:bookmarkEnd w:id="6"/>
      <w:r w:rsidRPr="009E30E2">
        <w:rPr>
          <w:rFonts w:eastAsia="Calibri" w:cstheme="minorHAnsi"/>
          <w:color w:val="000000"/>
          <w:lang w:eastAsia="ar-SA"/>
        </w:rPr>
        <w:t xml:space="preserve">Programu Operacyjnego </w:t>
      </w:r>
      <w:r w:rsidR="003E48FE" w:rsidRPr="009E30E2">
        <w:rPr>
          <w:rFonts w:eastAsia="Calibri" w:cstheme="minorHAnsi"/>
          <w:color w:val="000000"/>
          <w:lang w:eastAsia="ar-SA"/>
        </w:rPr>
        <w:t>Wiedza Edukacja Rozwój na lata 2014 - 2020</w:t>
      </w:r>
      <w:bookmarkEnd w:id="0"/>
    </w:p>
    <w:bookmarkEnd w:id="3"/>
    <w:bookmarkEnd w:id="7"/>
    <w:p w14:paraId="6C197544" w14:textId="0D5348D0" w:rsidR="009E30E2" w:rsidRDefault="009E30E2" w:rsidP="009E30E2">
      <w:pPr>
        <w:suppressAutoHyphens/>
        <w:rPr>
          <w:rFonts w:cstheme="minorHAnsi"/>
          <w:color w:val="000000"/>
          <w:lang w:eastAsia="ar-SA"/>
        </w:rPr>
      </w:pPr>
    </w:p>
    <w:p w14:paraId="4F1D1DBE" w14:textId="77777777" w:rsidR="00C03093" w:rsidRPr="009E30E2" w:rsidRDefault="00C03093" w:rsidP="009E30E2">
      <w:pPr>
        <w:suppressAutoHyphens/>
        <w:rPr>
          <w:rFonts w:cstheme="minorHAnsi"/>
          <w:color w:val="000000"/>
          <w:lang w:eastAsia="ar-SA"/>
        </w:rPr>
      </w:pPr>
    </w:p>
    <w:p w14:paraId="27B4AC36" w14:textId="227063BE" w:rsidR="009E30E2" w:rsidRDefault="009E30E2" w:rsidP="001D6CCE">
      <w:pPr>
        <w:suppressAutoHyphens/>
        <w:spacing w:after="0"/>
        <w:ind w:left="5664" w:firstLine="709"/>
        <w:rPr>
          <w:rFonts w:cstheme="minorHAnsi"/>
          <w:color w:val="000000"/>
          <w:lang w:eastAsia="ar-SA"/>
        </w:rPr>
      </w:pPr>
      <w:r w:rsidRPr="009E30E2">
        <w:rPr>
          <w:rFonts w:cstheme="minorHAnsi"/>
          <w:color w:val="000000"/>
          <w:lang w:eastAsia="ar-SA"/>
        </w:rPr>
        <w:t>……………………………………..</w:t>
      </w:r>
    </w:p>
    <w:p w14:paraId="1EF64A04" w14:textId="1AECF11F" w:rsidR="00297A06" w:rsidRPr="00A30D7C" w:rsidRDefault="00157A14" w:rsidP="001D6CCE">
      <w:pPr>
        <w:suppressAutoHyphens/>
        <w:spacing w:after="0"/>
        <w:ind w:left="5664" w:firstLine="709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      </w:t>
      </w:r>
      <w:r w:rsidR="009E30E2">
        <w:rPr>
          <w:rFonts w:cstheme="minorHAnsi"/>
          <w:color w:val="000000"/>
          <w:lang w:eastAsia="ar-SA"/>
        </w:rPr>
        <w:t>(miejscowość, data)</w:t>
      </w:r>
    </w:p>
    <w:p w14:paraId="68EEA21E" w14:textId="77777777" w:rsidR="00A30D7C" w:rsidRDefault="00A30D7C" w:rsidP="00A30D7C">
      <w:pPr>
        <w:spacing w:after="84" w:line="256" w:lineRule="auto"/>
        <w:ind w:left="10" w:right="379"/>
        <w:jc w:val="both"/>
        <w:rPr>
          <w:rFonts w:cstheme="minorHAnsi"/>
        </w:rPr>
      </w:pPr>
    </w:p>
    <w:p w14:paraId="25F59491" w14:textId="1AD2F22B" w:rsidR="004E5024" w:rsidRDefault="00297A06" w:rsidP="00A30D7C">
      <w:pPr>
        <w:spacing w:after="84" w:line="256" w:lineRule="auto"/>
        <w:ind w:left="10" w:right="379"/>
        <w:jc w:val="both"/>
        <w:rPr>
          <w:rFonts w:cstheme="minorHAnsi"/>
        </w:rPr>
      </w:pPr>
      <w:r w:rsidRPr="00137C79">
        <w:rPr>
          <w:rFonts w:cstheme="minorHAnsi"/>
        </w:rPr>
        <w:t xml:space="preserve">Na podstawie </w:t>
      </w:r>
      <w:r w:rsidR="004E5024" w:rsidRPr="00137C79">
        <w:rPr>
          <w:rFonts w:cstheme="minorHAnsi"/>
          <w:b/>
        </w:rPr>
        <w:t>Umowy trójstronnej o staż n</w:t>
      </w:r>
      <w:r w:rsidR="005B42BB" w:rsidRPr="00137C79">
        <w:rPr>
          <w:rFonts w:cstheme="minorHAnsi"/>
          <w:b/>
        </w:rPr>
        <w:t>r……………….z dnia……………………….</w:t>
      </w:r>
      <w:r w:rsidRPr="00137C79">
        <w:rPr>
          <w:rFonts w:cstheme="minorHAnsi"/>
        </w:rPr>
        <w:t>i zgodnie z jej zapisami</w:t>
      </w:r>
      <w:r w:rsidR="00157A14" w:rsidRPr="00137C79">
        <w:rPr>
          <w:rFonts w:cstheme="minorHAnsi"/>
        </w:rPr>
        <w:t>,</w:t>
      </w:r>
      <w:r w:rsidRPr="00137C79">
        <w:rPr>
          <w:rFonts w:cstheme="minorHAnsi"/>
        </w:rPr>
        <w:t xml:space="preserve"> jako </w:t>
      </w:r>
      <w:r w:rsidR="006A164E" w:rsidRPr="00137C79">
        <w:rPr>
          <w:rFonts w:cstheme="minorHAnsi"/>
        </w:rPr>
        <w:t>Organizator stażu</w:t>
      </w:r>
      <w:r w:rsidR="00157A14" w:rsidRPr="00137C79">
        <w:rPr>
          <w:rFonts w:cstheme="minorHAnsi"/>
        </w:rPr>
        <w:t>,</w:t>
      </w:r>
      <w:r w:rsidRPr="00137C79">
        <w:rPr>
          <w:rFonts w:cstheme="minorHAnsi"/>
        </w:rPr>
        <w:t xml:space="preserve"> składam </w:t>
      </w:r>
      <w:r w:rsidRPr="00137C79">
        <w:rPr>
          <w:rFonts w:cstheme="minorHAnsi"/>
          <w:bCs/>
          <w:iCs/>
        </w:rPr>
        <w:t>Wniosek o refundację dodatku do wynagrodzenia opiekuna stażu</w:t>
      </w:r>
      <w:r w:rsidRPr="00137C79">
        <w:rPr>
          <w:rFonts w:cstheme="minorHAnsi"/>
        </w:rPr>
        <w:t>,</w:t>
      </w:r>
      <w:r w:rsidRPr="00137C79">
        <w:rPr>
          <w:rFonts w:cstheme="minorHAnsi"/>
          <w:b/>
          <w:i/>
        </w:rPr>
        <w:t xml:space="preserve"> </w:t>
      </w:r>
      <w:r w:rsidRPr="00137C79">
        <w:rPr>
          <w:rFonts w:cstheme="minorHAnsi"/>
          <w:i/>
        </w:rPr>
        <w:t xml:space="preserve"> </w:t>
      </w:r>
      <w:r w:rsidRPr="00137C79">
        <w:rPr>
          <w:rFonts w:cstheme="minorHAnsi"/>
        </w:rPr>
        <w:t xml:space="preserve">należnego za opiekę nad Uczestnikiem </w:t>
      </w:r>
      <w:r w:rsidR="00CA7458" w:rsidRPr="00137C79">
        <w:rPr>
          <w:rFonts w:cstheme="minorHAnsi"/>
        </w:rPr>
        <w:t>P</w:t>
      </w:r>
      <w:r w:rsidRPr="00137C79">
        <w:rPr>
          <w:rFonts w:cstheme="minorHAnsi"/>
        </w:rPr>
        <w:t>rojektu</w:t>
      </w:r>
      <w:r w:rsidR="00CA7458" w:rsidRPr="00137C79">
        <w:rPr>
          <w:rFonts w:cstheme="minorHAnsi"/>
        </w:rPr>
        <w:t>.</w:t>
      </w:r>
    </w:p>
    <w:p w14:paraId="29A10B21" w14:textId="77777777" w:rsidR="00283EF7" w:rsidRPr="00137C79" w:rsidRDefault="00283EF7" w:rsidP="00A30D7C">
      <w:pPr>
        <w:spacing w:after="84" w:line="256" w:lineRule="auto"/>
        <w:ind w:left="10" w:right="379"/>
        <w:jc w:val="both"/>
        <w:rPr>
          <w:rFonts w:cstheme="minorHAnsi"/>
        </w:rPr>
      </w:pP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2"/>
        <w:gridCol w:w="4394"/>
      </w:tblGrid>
      <w:tr w:rsidR="00137C79" w:rsidRPr="00137C79" w14:paraId="2FAC8420" w14:textId="77777777" w:rsidTr="001D6CCE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3A5D15" w14:textId="4BBBDDCA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211C506" w14:textId="412D5600" w:rsidR="00137C79" w:rsidRPr="00137C79" w:rsidRDefault="00137C79" w:rsidP="00137C79">
            <w:pPr>
              <w:pStyle w:val="TableParagraph"/>
              <w:ind w:left="105" w:right="564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Organizator stażu (nazwa firmy)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7EC03B36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37C79" w:rsidRPr="00137C79" w14:paraId="6482294C" w14:textId="77777777" w:rsidTr="001D6CCE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B90E2" w14:textId="0138599D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CF2071D" w14:textId="19099374" w:rsidR="00137C79" w:rsidRPr="00137C79" w:rsidRDefault="00137C79" w:rsidP="00137C79">
            <w:pPr>
              <w:pStyle w:val="TableParagraph"/>
              <w:ind w:left="105" w:right="564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Adres Organizatora stażu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4C07DBA5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37C79" w:rsidRPr="00137C79" w14:paraId="0DEB89B5" w14:textId="77777777" w:rsidTr="001D6CCE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52AC5" w14:textId="69D29D98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5986A407" w14:textId="4AE559F4" w:rsidR="00137C79" w:rsidRPr="00137C79" w:rsidRDefault="00137C79" w:rsidP="00137C79">
            <w:pPr>
              <w:pStyle w:val="TableParagraph"/>
              <w:ind w:left="105" w:right="564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NIP Organizatora stażu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1D4F7FEE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37C79" w:rsidRPr="00137C79" w14:paraId="19BB1DF0" w14:textId="77777777" w:rsidTr="001D6CCE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084D2" w14:textId="4FF4CDF3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D6444B3" w14:textId="3DA1B660" w:rsidR="00137C79" w:rsidRPr="00137C79" w:rsidRDefault="00137C79" w:rsidP="00137C79">
            <w:pPr>
              <w:pStyle w:val="TableParagraph"/>
              <w:ind w:left="105" w:right="564"/>
              <w:rPr>
                <w:rFonts w:asciiTheme="minorHAnsi" w:hAnsiTheme="minorHAnsi" w:cstheme="minorHAnsi"/>
                <w:lang w:val="pl-PL"/>
              </w:rPr>
            </w:pPr>
            <w:r w:rsidRPr="00137C79">
              <w:rPr>
                <w:rFonts w:asciiTheme="minorHAnsi" w:hAnsiTheme="minorHAnsi" w:cstheme="minorHAnsi"/>
                <w:lang w:val="pl-PL"/>
              </w:rPr>
              <w:t xml:space="preserve">Imię i nazwisko opiekuna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0AAC941F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37C79" w:rsidRPr="00137C79" w14:paraId="02D445E8" w14:textId="77777777" w:rsidTr="001D6CCE">
        <w:trPr>
          <w:trHeight w:val="448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84E43" w14:textId="7D8DC0A2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45F4485" w14:textId="052323D7" w:rsidR="00137C79" w:rsidRPr="00137C79" w:rsidRDefault="00137C79" w:rsidP="00137C79">
            <w:pPr>
              <w:pStyle w:val="TableParagraph"/>
              <w:spacing w:before="120" w:after="120" w:line="217" w:lineRule="exact"/>
              <w:ind w:left="108"/>
              <w:rPr>
                <w:rFonts w:asciiTheme="minorHAnsi" w:hAnsiTheme="minorHAnsi" w:cstheme="minorHAnsi"/>
                <w:lang w:val="pl-PL"/>
              </w:rPr>
            </w:pPr>
            <w:r w:rsidRPr="00137C79">
              <w:rPr>
                <w:rFonts w:asciiTheme="minorHAnsi" w:hAnsiTheme="minorHAnsi" w:cstheme="minorHAnsi"/>
                <w:lang w:val="pl-PL"/>
              </w:rPr>
              <w:t>Imię  i nazwisko Uczestnika Projektu</w:t>
            </w:r>
          </w:p>
        </w:tc>
        <w:tc>
          <w:tcPr>
            <w:tcW w:w="4394" w:type="dxa"/>
            <w:vAlign w:val="center"/>
          </w:tcPr>
          <w:p w14:paraId="45D47689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37C79" w:rsidRPr="00137C79" w14:paraId="66ED246C" w14:textId="77777777" w:rsidTr="001D6CCE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A8A7B" w14:textId="4224137E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1EF692C" w14:textId="6DCD8A78" w:rsidR="00137C79" w:rsidRPr="00137C79" w:rsidRDefault="00137C79" w:rsidP="00137C79">
            <w:pPr>
              <w:pStyle w:val="TableParagraph"/>
              <w:spacing w:before="17" w:line="220" w:lineRule="auto"/>
              <w:ind w:left="105" w:right="-3"/>
              <w:rPr>
                <w:rFonts w:asciiTheme="minorHAnsi" w:hAnsiTheme="minorHAnsi" w:cstheme="minorHAnsi"/>
                <w:lang w:val="pl-PL"/>
              </w:rPr>
            </w:pPr>
            <w:r w:rsidRPr="00137C79">
              <w:rPr>
                <w:rFonts w:asciiTheme="minorHAnsi" w:hAnsiTheme="minorHAnsi" w:cstheme="minorHAnsi"/>
                <w:lang w:val="pl-PL"/>
              </w:rPr>
              <w:t>Okres sprawowania opieki nad Uczestnikiem stażu</w:t>
            </w:r>
            <w:r w:rsidRPr="00137C79">
              <w:rPr>
                <w:rStyle w:val="Odwoanieprzypisudolnego"/>
                <w:rFonts w:asciiTheme="minorHAnsi" w:hAnsiTheme="minorHAnsi" w:cstheme="minorHAnsi"/>
                <w:lang w:val="pl-PL"/>
              </w:rPr>
              <w:footnoteReference w:id="1"/>
            </w:r>
          </w:p>
        </w:tc>
        <w:tc>
          <w:tcPr>
            <w:tcW w:w="4394" w:type="dxa"/>
            <w:vAlign w:val="center"/>
          </w:tcPr>
          <w:p w14:paraId="08A2C1B0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37C79" w:rsidRPr="00137C79" w14:paraId="242CE033" w14:textId="77777777" w:rsidTr="001D6CCE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B38DF" w14:textId="7D0CA05C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7E1A399" w14:textId="542662A8" w:rsidR="00137C79" w:rsidRPr="00137C79" w:rsidRDefault="00137C79" w:rsidP="00137C79">
            <w:pPr>
              <w:pStyle w:val="TableParagraph"/>
              <w:spacing w:before="120" w:after="120" w:line="218" w:lineRule="auto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137C79">
              <w:rPr>
                <w:rFonts w:asciiTheme="minorHAnsi" w:hAnsiTheme="minorHAnsi" w:cstheme="minorHAnsi"/>
              </w:rPr>
              <w:t>Numer</w:t>
            </w:r>
            <w:proofErr w:type="spellEnd"/>
            <w:r w:rsidRPr="00137C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7C79">
              <w:rPr>
                <w:rFonts w:asciiTheme="minorHAnsi" w:hAnsiTheme="minorHAnsi" w:cstheme="minorHAnsi"/>
              </w:rPr>
              <w:t>i</w:t>
            </w:r>
            <w:proofErr w:type="spellEnd"/>
            <w:r w:rsidRPr="00137C79">
              <w:rPr>
                <w:rFonts w:asciiTheme="minorHAnsi" w:hAnsiTheme="minorHAnsi" w:cstheme="minorHAnsi"/>
              </w:rPr>
              <w:t xml:space="preserve"> data </w:t>
            </w:r>
            <w:proofErr w:type="spellStart"/>
            <w:r w:rsidRPr="00137C79">
              <w:rPr>
                <w:rFonts w:asciiTheme="minorHAnsi" w:hAnsiTheme="minorHAnsi" w:cstheme="minorHAnsi"/>
              </w:rPr>
              <w:t>wystawienia</w:t>
            </w:r>
            <w:proofErr w:type="spellEnd"/>
            <w:r w:rsidRPr="00137C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7C79">
              <w:rPr>
                <w:rFonts w:asciiTheme="minorHAnsi" w:hAnsiTheme="minorHAnsi" w:cstheme="minorHAnsi"/>
              </w:rPr>
              <w:t>dokumentu</w:t>
            </w:r>
            <w:proofErr w:type="spellEnd"/>
            <w:r w:rsidRPr="00137C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7C79">
              <w:rPr>
                <w:rFonts w:asciiTheme="minorHAnsi" w:hAnsiTheme="minorHAnsi" w:cstheme="minorHAnsi"/>
              </w:rPr>
              <w:t>objętego</w:t>
            </w:r>
            <w:proofErr w:type="spellEnd"/>
            <w:r w:rsidRPr="00137C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7C79">
              <w:rPr>
                <w:rFonts w:asciiTheme="minorHAnsi" w:hAnsiTheme="minorHAnsi" w:cstheme="minorHAnsi"/>
              </w:rPr>
              <w:t>refundacją</w:t>
            </w:r>
            <w:proofErr w:type="spellEnd"/>
            <w:r w:rsidRPr="00137C79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4394" w:type="dxa"/>
            <w:vAlign w:val="center"/>
          </w:tcPr>
          <w:p w14:paraId="764DDD3A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C79" w:rsidRPr="00137C79" w14:paraId="4A9C85BA" w14:textId="77777777" w:rsidTr="001D6CCE">
        <w:trPr>
          <w:trHeight w:val="51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FCF3BC" w14:textId="6870F696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37C79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61F663E" w14:textId="77777777" w:rsidR="00137C79" w:rsidRPr="00137C79" w:rsidRDefault="00137C79" w:rsidP="00137C79">
            <w:pPr>
              <w:pStyle w:val="TableParagraph"/>
              <w:spacing w:line="217" w:lineRule="exact"/>
              <w:ind w:left="105"/>
              <w:rPr>
                <w:rFonts w:asciiTheme="minorHAnsi" w:hAnsiTheme="minorHAnsi" w:cstheme="minorHAnsi"/>
              </w:rPr>
            </w:pPr>
            <w:r w:rsidRPr="00137C79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137C79">
              <w:rPr>
                <w:rFonts w:asciiTheme="minorHAnsi" w:hAnsiTheme="minorHAnsi" w:cstheme="minorHAnsi"/>
              </w:rPr>
              <w:t>zapłaty</w:t>
            </w:r>
            <w:proofErr w:type="spellEnd"/>
            <w:r w:rsidRPr="00137C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7C79">
              <w:rPr>
                <w:rFonts w:asciiTheme="minorHAnsi" w:hAnsiTheme="minorHAnsi" w:cstheme="minorHAnsi"/>
              </w:rPr>
              <w:t>dokumentu</w:t>
            </w:r>
            <w:proofErr w:type="spellEnd"/>
          </w:p>
        </w:tc>
        <w:tc>
          <w:tcPr>
            <w:tcW w:w="4394" w:type="dxa"/>
            <w:vAlign w:val="center"/>
          </w:tcPr>
          <w:p w14:paraId="7DA1FE0F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7C79" w:rsidRPr="00137C79" w14:paraId="3AEA3426" w14:textId="77777777" w:rsidTr="001D6CCE">
        <w:trPr>
          <w:trHeight w:val="64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30935" w14:textId="26ECAA96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24531E2" w14:textId="4258476D" w:rsidR="00137C79" w:rsidRPr="00137C79" w:rsidRDefault="00137C79" w:rsidP="00137C79">
            <w:pPr>
              <w:pStyle w:val="TableParagraph"/>
              <w:spacing w:before="8" w:line="230" w:lineRule="auto"/>
              <w:ind w:left="105" w:right="-3"/>
              <w:rPr>
                <w:rFonts w:asciiTheme="minorHAnsi" w:hAnsiTheme="minorHAnsi" w:cstheme="minorHAnsi"/>
                <w:lang w:val="pl-PL"/>
              </w:rPr>
            </w:pPr>
            <w:r w:rsidRPr="00137C79">
              <w:rPr>
                <w:rFonts w:asciiTheme="minorHAnsi" w:hAnsiTheme="minorHAnsi" w:cstheme="minorHAnsi"/>
                <w:lang w:val="pl-PL"/>
              </w:rPr>
              <w:t>Liczba godzin sprawowanej opieki nad Uczestnikiem stażu</w:t>
            </w:r>
            <w:r w:rsidRPr="00137C79">
              <w:rPr>
                <w:rStyle w:val="Odwoanieprzypisudolnego"/>
                <w:rFonts w:asciiTheme="minorHAnsi" w:hAnsiTheme="minorHAnsi" w:cstheme="minorHAnsi"/>
                <w:lang w:val="pl-PL"/>
              </w:rPr>
              <w:footnoteReference w:id="3"/>
            </w:r>
          </w:p>
        </w:tc>
        <w:tc>
          <w:tcPr>
            <w:tcW w:w="4394" w:type="dxa"/>
            <w:vAlign w:val="center"/>
          </w:tcPr>
          <w:p w14:paraId="1397A038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37C79" w:rsidRPr="00137C79" w14:paraId="2C1439ED" w14:textId="77777777" w:rsidTr="001D6CCE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90C01" w14:textId="3957D89C" w:rsidR="00137C79" w:rsidRPr="00137C79" w:rsidRDefault="00137C79" w:rsidP="00137C79">
            <w:pPr>
              <w:pStyle w:val="TableParagraph"/>
              <w:spacing w:line="217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C0309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3607667" w14:textId="3605EA8C" w:rsidR="00137C79" w:rsidRPr="00137C79" w:rsidRDefault="00137C79" w:rsidP="00137C79">
            <w:pPr>
              <w:pStyle w:val="TableParagraph"/>
              <w:ind w:left="105" w:right="227"/>
              <w:rPr>
                <w:rFonts w:asciiTheme="minorHAnsi" w:hAnsiTheme="minorHAnsi" w:cstheme="minorHAnsi"/>
                <w:bCs/>
                <w:lang w:val="pl-PL"/>
              </w:rPr>
            </w:pPr>
            <w:r w:rsidRPr="00137C79">
              <w:rPr>
                <w:rFonts w:asciiTheme="minorHAnsi" w:hAnsiTheme="minorHAnsi" w:cstheme="minorHAnsi"/>
                <w:bCs/>
                <w:lang w:val="pl-PL"/>
              </w:rPr>
              <w:t xml:space="preserve">Kwota dodatku do wynagrodzenia opiekuna stażu do refundacji </w:t>
            </w:r>
          </w:p>
        </w:tc>
        <w:tc>
          <w:tcPr>
            <w:tcW w:w="4394" w:type="dxa"/>
            <w:vAlign w:val="center"/>
          </w:tcPr>
          <w:p w14:paraId="46AB1367" w14:textId="77777777" w:rsidR="00137C79" w:rsidRPr="00137C79" w:rsidRDefault="00137C79" w:rsidP="00137C7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F92C31B" w14:textId="77777777" w:rsidR="00137C79" w:rsidRDefault="00137C79" w:rsidP="00297A06">
      <w:pPr>
        <w:pStyle w:val="Bezodstpw"/>
        <w:ind w:right="-295"/>
        <w:jc w:val="both"/>
        <w:rPr>
          <w:rFonts w:cstheme="minorHAnsi"/>
        </w:rPr>
      </w:pPr>
    </w:p>
    <w:p w14:paraId="5C70AA23" w14:textId="77777777" w:rsidR="00C03093" w:rsidRDefault="00C03093" w:rsidP="00297A06">
      <w:pPr>
        <w:pStyle w:val="Bezodstpw"/>
        <w:ind w:right="-295"/>
        <w:jc w:val="both"/>
        <w:rPr>
          <w:rFonts w:cstheme="minorHAnsi"/>
        </w:rPr>
      </w:pPr>
    </w:p>
    <w:p w14:paraId="32AC0BF3" w14:textId="77777777" w:rsidR="00C03093" w:rsidRDefault="00C03093" w:rsidP="00297A06">
      <w:pPr>
        <w:pStyle w:val="Bezodstpw"/>
        <w:ind w:right="-295"/>
        <w:jc w:val="both"/>
        <w:rPr>
          <w:rFonts w:cstheme="minorHAnsi"/>
        </w:rPr>
      </w:pPr>
    </w:p>
    <w:p w14:paraId="6C86C92E" w14:textId="11883D80" w:rsidR="00297A06" w:rsidRPr="00137C79" w:rsidRDefault="00297A06" w:rsidP="00297A06">
      <w:pPr>
        <w:pStyle w:val="Bezodstpw"/>
        <w:ind w:right="-295"/>
        <w:jc w:val="both"/>
        <w:rPr>
          <w:rFonts w:cstheme="minorHAnsi"/>
        </w:rPr>
      </w:pPr>
      <w:r w:rsidRPr="00137C79">
        <w:rPr>
          <w:rFonts w:cstheme="minorHAnsi"/>
        </w:rPr>
        <w:t>Powyższą kwotę proszę przekazać na</w:t>
      </w:r>
      <w:r w:rsidR="00E179DC" w:rsidRPr="00137C79">
        <w:rPr>
          <w:rFonts w:cstheme="minorHAnsi"/>
        </w:rPr>
        <w:t xml:space="preserve"> </w:t>
      </w:r>
      <w:r w:rsidRPr="00137C79">
        <w:rPr>
          <w:rFonts w:cstheme="minorHAnsi"/>
        </w:rPr>
        <w:t xml:space="preserve">rachunek bankowy: </w:t>
      </w:r>
    </w:p>
    <w:p w14:paraId="546F0F6B" w14:textId="77777777" w:rsidR="001D6CCE" w:rsidRPr="00137C79" w:rsidRDefault="00297A06" w:rsidP="001D6CCE">
      <w:pPr>
        <w:pStyle w:val="Bezodstpw"/>
        <w:tabs>
          <w:tab w:val="left" w:pos="8550"/>
        </w:tabs>
        <w:ind w:right="-295"/>
        <w:jc w:val="both"/>
        <w:rPr>
          <w:rFonts w:cstheme="minorHAnsi"/>
        </w:rPr>
      </w:pPr>
      <w:r w:rsidRPr="00137C79">
        <w:rPr>
          <w:rFonts w:cstheme="minorHAnsi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17C5E7" wp14:editId="7110351D">
                <wp:simplePos x="0" y="0"/>
                <wp:positionH relativeFrom="column">
                  <wp:posOffset>447675</wp:posOffset>
                </wp:positionH>
                <wp:positionV relativeFrom="paragraph">
                  <wp:posOffset>79375</wp:posOffset>
                </wp:positionV>
                <wp:extent cx="5560695" cy="287655"/>
                <wp:effectExtent l="0" t="0" r="20955" b="1714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695" cy="287655"/>
                          <a:chOff x="0" y="0"/>
                          <a:chExt cx="5560778" cy="28800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360783" cy="288000"/>
                            <a:chOff x="0" y="0"/>
                            <a:chExt cx="360783" cy="28800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162000" cy="28800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198783" y="0"/>
                              <a:ext cx="162000" cy="28800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upa 5"/>
                        <wpg:cNvGrpSpPr/>
                        <wpg:grpSpPr>
                          <a:xfrm>
                            <a:off x="477078" y="0"/>
                            <a:ext cx="758190" cy="287655"/>
                            <a:chOff x="0" y="0"/>
                            <a:chExt cx="758348" cy="288000"/>
                          </a:xfrm>
                        </wpg:grpSpPr>
                        <wpg:grpSp>
                          <wpg:cNvPr id="6" name="Grupa 6"/>
                          <wpg:cNvGrpSpPr/>
                          <wpg:grpSpPr>
                            <a:xfrm>
                              <a:off x="0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7" name="Prostokąt 7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rostokąt 8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upa 9"/>
                          <wpg:cNvGrpSpPr/>
                          <wpg:grpSpPr>
                            <a:xfrm>
                              <a:off x="397565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10" name="Prostokąt 10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Prostokąt 13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" name="Grupa 14"/>
                        <wpg:cNvGrpSpPr/>
                        <wpg:grpSpPr>
                          <a:xfrm>
                            <a:off x="1335819" y="0"/>
                            <a:ext cx="758190" cy="287655"/>
                            <a:chOff x="0" y="0"/>
                            <a:chExt cx="758348" cy="288000"/>
                          </a:xfrm>
                        </wpg:grpSpPr>
                        <wpg:grpSp>
                          <wpg:cNvPr id="15" name="Grupa 15"/>
                          <wpg:cNvGrpSpPr/>
                          <wpg:grpSpPr>
                            <a:xfrm>
                              <a:off x="0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16" name="Prostokąt 16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rostokąt 17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upa 18"/>
                          <wpg:cNvGrpSpPr/>
                          <wpg:grpSpPr>
                            <a:xfrm>
                              <a:off x="397565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19" name="Prostokąt 19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Prostokąt 20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upa 21"/>
                        <wpg:cNvGrpSpPr/>
                        <wpg:grpSpPr>
                          <a:xfrm>
                            <a:off x="2210463" y="0"/>
                            <a:ext cx="758190" cy="287655"/>
                            <a:chOff x="0" y="0"/>
                            <a:chExt cx="758348" cy="288000"/>
                          </a:xfrm>
                        </wpg:grpSpPr>
                        <wpg:grpSp>
                          <wpg:cNvPr id="22" name="Grupa 22"/>
                          <wpg:cNvGrpSpPr/>
                          <wpg:grpSpPr>
                            <a:xfrm>
                              <a:off x="0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23" name="Prostokąt 23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Prostokąt 24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upa 25"/>
                          <wpg:cNvGrpSpPr/>
                          <wpg:grpSpPr>
                            <a:xfrm>
                              <a:off x="397565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26" name="Prostokąt 26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Prostokąt 27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upa 28"/>
                        <wpg:cNvGrpSpPr/>
                        <wpg:grpSpPr>
                          <a:xfrm>
                            <a:off x="3069204" y="0"/>
                            <a:ext cx="758190" cy="287655"/>
                            <a:chOff x="0" y="0"/>
                            <a:chExt cx="758348" cy="288000"/>
                          </a:xfrm>
                        </wpg:grpSpPr>
                        <wpg:grpSp>
                          <wpg:cNvPr id="29" name="Grupa 29"/>
                          <wpg:cNvGrpSpPr/>
                          <wpg:grpSpPr>
                            <a:xfrm>
                              <a:off x="0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30" name="Prostokąt 30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rostokąt 31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8" name="Grupa 288"/>
                          <wpg:cNvGrpSpPr/>
                          <wpg:grpSpPr>
                            <a:xfrm>
                              <a:off x="397565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289" name="Prostokąt 289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Prostokąt 290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1" name="Grupa 291"/>
                        <wpg:cNvGrpSpPr/>
                        <wpg:grpSpPr>
                          <a:xfrm>
                            <a:off x="3935896" y="0"/>
                            <a:ext cx="758190" cy="287655"/>
                            <a:chOff x="0" y="0"/>
                            <a:chExt cx="758348" cy="288000"/>
                          </a:xfrm>
                        </wpg:grpSpPr>
                        <wpg:grpSp>
                          <wpg:cNvPr id="292" name="Grupa 292"/>
                          <wpg:cNvGrpSpPr/>
                          <wpg:grpSpPr>
                            <a:xfrm>
                              <a:off x="0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295" name="Prostokąt 295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Prostokąt 296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7" name="Grupa 297"/>
                          <wpg:cNvGrpSpPr/>
                          <wpg:grpSpPr>
                            <a:xfrm>
                              <a:off x="397565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298" name="Prostokąt 298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Prostokąt 299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0" name="Grupa 300"/>
                        <wpg:cNvGrpSpPr/>
                        <wpg:grpSpPr>
                          <a:xfrm>
                            <a:off x="4802588" y="0"/>
                            <a:ext cx="758190" cy="287655"/>
                            <a:chOff x="0" y="0"/>
                            <a:chExt cx="758348" cy="288000"/>
                          </a:xfrm>
                        </wpg:grpSpPr>
                        <wpg:grpSp>
                          <wpg:cNvPr id="301" name="Grupa 301"/>
                          <wpg:cNvGrpSpPr/>
                          <wpg:grpSpPr>
                            <a:xfrm>
                              <a:off x="0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302" name="Prostokąt 302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Prostokąt 303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4" name="Grupa 304"/>
                          <wpg:cNvGrpSpPr/>
                          <wpg:grpSpPr>
                            <a:xfrm>
                              <a:off x="397565" y="0"/>
                              <a:ext cx="360783" cy="288000"/>
                              <a:chOff x="0" y="0"/>
                              <a:chExt cx="360783" cy="288000"/>
                            </a:xfrm>
                          </wpg:grpSpPr>
                          <wps:wsp>
                            <wps:cNvPr id="305" name="Prostokąt 305"/>
                            <wps:cNvSpPr/>
                            <wps:spPr>
                              <a:xfrm>
                                <a:off x="0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Prostokąt 306"/>
                            <wps:cNvSpPr/>
                            <wps:spPr>
                              <a:xfrm>
                                <a:off x="198783" y="0"/>
                                <a:ext cx="1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68E9B" id="Grupa 1" o:spid="_x0000_s1026" style="position:absolute;margin-left:35.25pt;margin-top:6.25pt;width:437.85pt;height:22.65pt;z-index:-251657216;mso-width-relative:margin;mso-height-relative:margin" coordsize="5560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">
                <v:group id="Grupa 2" o:spid="_x0000_s1027" style="position:absolute;width:3607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" filled="f" strokecolor="#7f7f7f" strokeweight=".25pt"/>
                  <v:rect id="Prostokąt 4" o:spid="_x0000_s1029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" filled="f" strokecolor="#7f7f7f" strokeweight=".25pt"/>
                </v:group>
                <v:group id="Grupa 5" o:spid="_x0000_s1030" style="position:absolute;left:4770;width:7582;height:2876" coordsize="758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a 6" o:spid="_x0000_s1031" style="position:absolute;width:3607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Prostokąt 7" o:spid="_x0000_s1032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" filled="f" strokecolor="#7f7f7f" strokeweight=".25pt"/>
                    <v:rect id="Prostokąt 8" o:spid="_x0000_s1033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" filled="f" strokecolor="#7f7f7f" strokeweight=".25pt"/>
                  </v:group>
                  <v:group id="Grupa 9" o:spid="_x0000_s1034" style="position:absolute;left:3975;width:3608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Prostokąt 10" o:spid="_x0000_s1035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" filled="f" strokecolor="#7f7f7f" strokeweight=".25pt"/>
                    <v:rect id="Prostokąt 13" o:spid="_x0000_s1036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" filled="f" strokecolor="#7f7f7f" strokeweight=".25pt"/>
                  </v:group>
                </v:group>
                <v:group id="Grupa 14" o:spid="_x0000_s1037" style="position:absolute;left:13358;width:7582;height:2876" coordsize="758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a 15" o:spid="_x0000_s1038" style="position:absolute;width:3607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Prostokąt 16" o:spid="_x0000_s1039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" filled="f" strokecolor="#7f7f7f" strokeweight=".25pt"/>
                    <v:rect id="Prostokąt 17" o:spid="_x0000_s1040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" filled="f" strokecolor="#7f7f7f" strokeweight=".25pt"/>
                  </v:group>
                  <v:group id="Grupa 18" o:spid="_x0000_s1041" style="position:absolute;left:3975;width:3608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Prostokąt 19" o:spid="_x0000_s1042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" filled="f" strokecolor="#7f7f7f" strokeweight=".25pt"/>
                    <v:rect id="Prostokąt 20" o:spid="_x0000_s1043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" filled="f" strokecolor="#7f7f7f" strokeweight=".25pt"/>
                  </v:group>
                </v:group>
                <v:group id="Grupa 21" o:spid="_x0000_s1044" style="position:absolute;left:22104;width:7582;height:2876" coordsize="758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upa 22" o:spid="_x0000_s1045" style="position:absolute;width:3607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Prostokąt 23" o:spid="_x0000_s1046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" filled="f" strokecolor="#7f7f7f" strokeweight=".25pt"/>
                    <v:rect id="Prostokąt 24" o:spid="_x0000_s1047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" filled="f" strokecolor="#7f7f7f" strokeweight=".25pt"/>
                  </v:group>
                  <v:group id="Grupa 25" o:spid="_x0000_s1048" style="position:absolute;left:3975;width:3608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Prostokąt 26" o:spid="_x0000_s1049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" filled="f" strokecolor="#7f7f7f" strokeweight=".25pt"/>
                    <v:rect id="Prostokąt 27" o:spid="_x0000_s1050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" filled="f" strokecolor="#7f7f7f" strokeweight=".25pt"/>
                  </v:group>
                </v:group>
                <v:group id="Grupa 28" o:spid="_x0000_s1051" style="position:absolute;left:30692;width:7581;height:2876" coordsize="758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upa 29" o:spid="_x0000_s1052" style="position:absolute;width:3607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Prostokąt 30" o:spid="_x0000_s1053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" filled="f" strokecolor="#7f7f7f" strokeweight=".25pt"/>
                    <v:rect id="Prostokąt 31" o:spid="_x0000_s1054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" filled="f" strokecolor="#7f7f7f" strokeweight=".25pt"/>
                  </v:group>
                  <v:group id="Grupa 288" o:spid="_x0000_s1055" style="position:absolute;left:3975;width:3608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rect id="Prostokąt 289" o:spid="_x0000_s1056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" filled="f" strokecolor="#7f7f7f" strokeweight=".25pt"/>
                    <v:rect id="Prostokąt 290" o:spid="_x0000_s1057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" filled="f" strokecolor="#7f7f7f" strokeweight=".25pt"/>
                  </v:group>
                </v:group>
                <v:group id="Grupa 291" o:spid="_x0000_s1058" style="position:absolute;left:39358;width:7582;height:2876" coordsize="758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group id="Grupa 292" o:spid="_x0000_s1059" style="position:absolute;width:3607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rect id="Prostokąt 295" o:spid="_x0000_s1060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" filled="f" strokecolor="#7f7f7f" strokeweight=".25pt"/>
                    <v:rect id="Prostokąt 296" o:spid="_x0000_s1061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" filled="f" strokecolor="#7f7f7f" strokeweight=".25pt"/>
                  </v:group>
                  <v:group id="Grupa 297" o:spid="_x0000_s1062" style="position:absolute;left:3975;width:3608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rect id="Prostokąt 298" o:spid="_x0000_s1063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" filled="f" strokecolor="#7f7f7f" strokeweight=".25pt"/>
                    <v:rect id="Prostokąt 299" o:spid="_x0000_s1064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" filled="f" strokecolor="#7f7f7f" strokeweight=".25pt"/>
                  </v:group>
                </v:group>
                <v:group id="Grupa 300" o:spid="_x0000_s1065" style="position:absolute;left:48025;width:7582;height:2876" coordsize="758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group id="Grupa 301" o:spid="_x0000_s1066" style="position:absolute;width:3607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rect id="Prostokąt 302" o:spid="_x0000_s1067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" filled="f" strokecolor="#7f7f7f" strokeweight=".25pt"/>
                    <v:rect id="Prostokąt 303" o:spid="_x0000_s1068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" filled="f" strokecolor="#7f7f7f" strokeweight=".25pt"/>
                  </v:group>
                  <v:group id="Grupa 304" o:spid="_x0000_s1069" style="position:absolute;left:3975;width:3608;height:2880" coordsize="360783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rect id="Prostokąt 305" o:spid="_x0000_s1070" style="position:absolute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" filled="f" strokecolor="#7f7f7f" strokeweight=".25pt"/>
                    <v:rect id="Prostokąt 306" o:spid="_x0000_s1071" style="position:absolute;left:198783;width:162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" filled="f" strokecolor="#7f7f7f" strokeweight=".25pt"/>
                  </v:group>
                </v:group>
              </v:group>
            </w:pict>
          </mc:Fallback>
        </mc:AlternateContent>
      </w:r>
    </w:p>
    <w:p w14:paraId="3C5D6BEA" w14:textId="77777777" w:rsidR="001D6CCE" w:rsidRPr="00137C79" w:rsidRDefault="001D6CCE" w:rsidP="001D6CCE">
      <w:pPr>
        <w:pStyle w:val="Bezodstpw"/>
        <w:tabs>
          <w:tab w:val="left" w:pos="8550"/>
        </w:tabs>
        <w:ind w:right="-295"/>
        <w:jc w:val="both"/>
        <w:rPr>
          <w:rFonts w:cstheme="minorHAnsi"/>
        </w:rPr>
      </w:pPr>
    </w:p>
    <w:p w14:paraId="4902CE84" w14:textId="77777777" w:rsidR="001D6CCE" w:rsidRPr="00137C79" w:rsidRDefault="001D6CCE" w:rsidP="001D6CCE">
      <w:pPr>
        <w:pStyle w:val="Bezodstpw"/>
        <w:tabs>
          <w:tab w:val="left" w:pos="8550"/>
        </w:tabs>
        <w:ind w:right="-295"/>
        <w:jc w:val="both"/>
        <w:rPr>
          <w:rFonts w:cstheme="minorHAnsi"/>
        </w:rPr>
      </w:pPr>
    </w:p>
    <w:p w14:paraId="16E2E2F7" w14:textId="5432316D" w:rsidR="00283EF7" w:rsidRDefault="00A30D7C" w:rsidP="00283EF7">
      <w:pPr>
        <w:pStyle w:val="Bezodstpw"/>
        <w:tabs>
          <w:tab w:val="left" w:pos="8550"/>
        </w:tabs>
        <w:ind w:right="-295"/>
        <w:jc w:val="both"/>
        <w:rPr>
          <w:rFonts w:cstheme="minorHAnsi"/>
        </w:rPr>
      </w:pPr>
      <w:r w:rsidRPr="00137C79">
        <w:rPr>
          <w:rFonts w:cstheme="minorHAnsi"/>
        </w:rPr>
        <w:t>Nazwa banku ……………………………………………………………………………………………………………………………</w:t>
      </w:r>
    </w:p>
    <w:p w14:paraId="249F0B59" w14:textId="77777777" w:rsidR="00D46FD2" w:rsidRPr="00283EF7" w:rsidRDefault="00D46FD2" w:rsidP="00283EF7">
      <w:pPr>
        <w:pStyle w:val="Bezodstpw"/>
        <w:tabs>
          <w:tab w:val="left" w:pos="8550"/>
        </w:tabs>
        <w:ind w:right="-295"/>
        <w:jc w:val="both"/>
        <w:rPr>
          <w:rFonts w:cstheme="minorHAnsi"/>
        </w:rPr>
      </w:pPr>
    </w:p>
    <w:p w14:paraId="576DFA89" w14:textId="2870702C" w:rsidR="004F50C3" w:rsidRPr="00283EF7" w:rsidRDefault="00297A06" w:rsidP="004F50C3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567" w:hanging="567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bookmarkStart w:id="9" w:name="_Ref55474044"/>
      <w:r w:rsidRPr="00283EF7">
        <w:rPr>
          <w:rFonts w:cstheme="minorHAnsi"/>
          <w:sz w:val="20"/>
          <w:szCs w:val="20"/>
        </w:rPr>
        <w:t>Jestem świadomy</w:t>
      </w:r>
      <w:r w:rsidR="004F50C3" w:rsidRPr="00283EF7">
        <w:rPr>
          <w:rFonts w:cstheme="minorHAnsi"/>
          <w:sz w:val="20"/>
          <w:szCs w:val="20"/>
        </w:rPr>
        <w:t>/a</w:t>
      </w:r>
      <w:r w:rsidRPr="00283EF7">
        <w:rPr>
          <w:rFonts w:cstheme="minorHAnsi"/>
          <w:sz w:val="20"/>
          <w:szCs w:val="20"/>
        </w:rPr>
        <w:t xml:space="preserve">, </w:t>
      </w:r>
      <w:r w:rsidR="004F50C3" w:rsidRPr="00283EF7">
        <w:rPr>
          <w:rFonts w:cstheme="minorHAnsi"/>
          <w:sz w:val="20"/>
          <w:szCs w:val="20"/>
        </w:rPr>
        <w:t>że k</w:t>
      </w:r>
      <w:r w:rsidR="004F50C3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oszty wynagrodzenia opiekuna stażu zostaną mi zrefundowane </w:t>
      </w:r>
      <w:r w:rsidR="00166272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br/>
      </w:r>
      <w:r w:rsidR="004F50C3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>w formie dodatku do wynagrodzenia, w wysokości 500</w:t>
      </w:r>
      <w:r w:rsidR="00166272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>,00</w:t>
      </w:r>
      <w:r w:rsidR="004F50C3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zł brutto miesięcznie za opiekę nad pierwszym Stażystą i 250</w:t>
      </w:r>
      <w:r w:rsidR="00166272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>,00</w:t>
      </w:r>
      <w:r w:rsidR="004F50C3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zł brutto miesięcznie za każdego kolejnego Stażystę</w:t>
      </w:r>
      <w:r w:rsidR="00166272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>,</w:t>
      </w:r>
      <w:r w:rsidR="004F50C3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zgodnie </w:t>
      </w:r>
      <w:r w:rsidR="007169B2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br/>
      </w:r>
      <w:r w:rsidR="004F50C3" w:rsidRPr="00283EF7">
        <w:rPr>
          <w:rFonts w:ascii="Calibri" w:eastAsia="Calibri" w:hAnsi="Calibri" w:cs="Calibri"/>
          <w:bCs/>
          <w:sz w:val="20"/>
          <w:szCs w:val="20"/>
          <w:lang w:eastAsia="ar-SA"/>
        </w:rPr>
        <w:t>z zapisami sekcji 3.5.2 Wytycznych w zakresie realizacji przedsięwzięć z udziałem środków EFS w obszarze rynku pracy na lata 2014 – 2020, przy czym opiekun może otrzymać refundację za opiekę nad maksymalnie 3. stażystami.</w:t>
      </w:r>
      <w:bookmarkEnd w:id="9"/>
    </w:p>
    <w:p w14:paraId="12F1BCEF" w14:textId="24D486E3" w:rsidR="004F50C3" w:rsidRPr="00283EF7" w:rsidRDefault="00297A06" w:rsidP="004F50C3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567" w:hanging="567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283EF7">
        <w:rPr>
          <w:rFonts w:cstheme="minorHAnsi"/>
          <w:sz w:val="20"/>
          <w:szCs w:val="20"/>
        </w:rPr>
        <w:t xml:space="preserve">Oświadczam, że osoby oddelegowane </w:t>
      </w:r>
      <w:r w:rsidR="006A164E" w:rsidRPr="00283EF7">
        <w:rPr>
          <w:rFonts w:cstheme="minorHAnsi"/>
          <w:sz w:val="20"/>
          <w:szCs w:val="20"/>
        </w:rPr>
        <w:t xml:space="preserve">do </w:t>
      </w:r>
      <w:r w:rsidRPr="00283EF7">
        <w:rPr>
          <w:rFonts w:cstheme="minorHAnsi"/>
          <w:sz w:val="20"/>
          <w:szCs w:val="20"/>
        </w:rPr>
        <w:t>opieki nad stażystą</w:t>
      </w:r>
      <w:r w:rsidR="00421485" w:rsidRPr="00283EF7">
        <w:rPr>
          <w:rFonts w:cstheme="minorHAnsi"/>
          <w:sz w:val="20"/>
          <w:szCs w:val="20"/>
        </w:rPr>
        <w:t>,</w:t>
      </w:r>
      <w:r w:rsidRPr="00283EF7">
        <w:rPr>
          <w:rFonts w:cstheme="minorHAnsi"/>
          <w:sz w:val="20"/>
          <w:szCs w:val="20"/>
        </w:rPr>
        <w:t xml:space="preserve"> wykonują dodatkowe zadania nie wynikające z umowy o pracę , a zawarte w aneksie do umowy o</w:t>
      </w:r>
      <w:r w:rsidRPr="00283EF7">
        <w:rPr>
          <w:rFonts w:cstheme="minorHAnsi"/>
          <w:spacing w:val="-29"/>
          <w:sz w:val="20"/>
          <w:szCs w:val="20"/>
        </w:rPr>
        <w:t xml:space="preserve"> </w:t>
      </w:r>
      <w:r w:rsidRPr="00283EF7">
        <w:rPr>
          <w:rFonts w:cstheme="minorHAnsi"/>
          <w:sz w:val="20"/>
          <w:szCs w:val="20"/>
        </w:rPr>
        <w:t>pracę.</w:t>
      </w:r>
    </w:p>
    <w:p w14:paraId="1C0823DD" w14:textId="7A51820D" w:rsidR="004F50C3" w:rsidRPr="00283EF7" w:rsidRDefault="00297A06" w:rsidP="004F50C3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567" w:hanging="567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283EF7">
        <w:rPr>
          <w:rFonts w:cstheme="minorHAnsi"/>
          <w:sz w:val="20"/>
          <w:szCs w:val="20"/>
        </w:rPr>
        <w:t>Oświadczam, że zapoznałem</w:t>
      </w:r>
      <w:r w:rsidR="00421485" w:rsidRPr="00283EF7">
        <w:rPr>
          <w:rFonts w:cstheme="minorHAnsi"/>
          <w:sz w:val="20"/>
          <w:szCs w:val="20"/>
        </w:rPr>
        <w:t>/ łam</w:t>
      </w:r>
      <w:r w:rsidRPr="00283EF7">
        <w:rPr>
          <w:rFonts w:cstheme="minorHAnsi"/>
          <w:sz w:val="20"/>
          <w:szCs w:val="20"/>
        </w:rPr>
        <w:t xml:space="preserve"> się ze stawkami możliwymi do</w:t>
      </w:r>
      <w:r w:rsidRPr="00283EF7">
        <w:rPr>
          <w:rFonts w:cstheme="minorHAnsi"/>
          <w:spacing w:val="-29"/>
          <w:sz w:val="20"/>
          <w:szCs w:val="20"/>
        </w:rPr>
        <w:t xml:space="preserve"> </w:t>
      </w:r>
      <w:r w:rsidRPr="00283EF7">
        <w:rPr>
          <w:rFonts w:cstheme="minorHAnsi"/>
          <w:sz w:val="20"/>
          <w:szCs w:val="20"/>
        </w:rPr>
        <w:t>refundacji.</w:t>
      </w:r>
    </w:p>
    <w:p w14:paraId="3F46142C" w14:textId="77777777" w:rsidR="004F50C3" w:rsidRPr="00283EF7" w:rsidRDefault="00297A06" w:rsidP="004F50C3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567" w:hanging="567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283EF7">
        <w:rPr>
          <w:rFonts w:cstheme="minorHAnsi"/>
          <w:sz w:val="20"/>
          <w:szCs w:val="20"/>
        </w:rPr>
        <w:t>Oświadczam, że wnioskowana kwota refundacji nie zawiera zysku i nie stanowi dla mnie</w:t>
      </w:r>
      <w:r w:rsidRPr="00283EF7">
        <w:rPr>
          <w:rFonts w:cstheme="minorHAnsi"/>
          <w:spacing w:val="-36"/>
          <w:sz w:val="20"/>
          <w:szCs w:val="20"/>
        </w:rPr>
        <w:t xml:space="preserve"> </w:t>
      </w:r>
      <w:r w:rsidRPr="00283EF7">
        <w:rPr>
          <w:rFonts w:cstheme="minorHAnsi"/>
          <w:sz w:val="20"/>
          <w:szCs w:val="20"/>
        </w:rPr>
        <w:t>korzyści oraz że wszystkie składniki dodatku do wynagrodzenia (wynagrodzenie netto, składki ZUS i PIT) zostały zapłacone</w:t>
      </w:r>
      <w:r w:rsidRPr="00283EF7">
        <w:rPr>
          <w:rStyle w:val="Odwoanieprzypisudolnego"/>
          <w:rFonts w:cstheme="minorHAnsi"/>
          <w:sz w:val="20"/>
          <w:szCs w:val="20"/>
        </w:rPr>
        <w:footnoteReference w:id="4"/>
      </w:r>
      <w:r w:rsidRPr="00283EF7">
        <w:rPr>
          <w:rFonts w:cstheme="minorHAnsi"/>
          <w:sz w:val="20"/>
          <w:szCs w:val="20"/>
        </w:rPr>
        <w:t>.</w:t>
      </w:r>
    </w:p>
    <w:p w14:paraId="3E07DE3C" w14:textId="47FEE8A9" w:rsidR="004F50C3" w:rsidRPr="00283EF7" w:rsidRDefault="00297A06" w:rsidP="004F50C3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567" w:hanging="567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283EF7">
        <w:rPr>
          <w:rFonts w:cstheme="minorHAnsi"/>
          <w:sz w:val="20"/>
          <w:szCs w:val="20"/>
        </w:rPr>
        <w:t>Oświadczam, że zostałem</w:t>
      </w:r>
      <w:r w:rsidR="00706FE8" w:rsidRPr="00283EF7">
        <w:rPr>
          <w:rFonts w:cstheme="minorHAnsi"/>
          <w:sz w:val="20"/>
          <w:szCs w:val="20"/>
        </w:rPr>
        <w:t>/ łam</w:t>
      </w:r>
      <w:r w:rsidRPr="00283EF7">
        <w:rPr>
          <w:rFonts w:cstheme="minorHAnsi"/>
          <w:sz w:val="20"/>
          <w:szCs w:val="20"/>
        </w:rPr>
        <w:t xml:space="preserve"> poinformowany</w:t>
      </w:r>
      <w:r w:rsidR="00706FE8" w:rsidRPr="00283EF7">
        <w:rPr>
          <w:rFonts w:cstheme="minorHAnsi"/>
          <w:sz w:val="20"/>
          <w:szCs w:val="20"/>
        </w:rPr>
        <w:t>/ a</w:t>
      </w:r>
      <w:r w:rsidRPr="00283EF7">
        <w:rPr>
          <w:rFonts w:cstheme="minorHAnsi"/>
          <w:sz w:val="20"/>
          <w:szCs w:val="20"/>
        </w:rPr>
        <w:t>, że ww. zwrot kosztów jest współfinansowany ze środków Europejskiego Funduszu Społecznego.</w:t>
      </w:r>
    </w:p>
    <w:p w14:paraId="4DBA1C4B" w14:textId="142F9C2D" w:rsidR="004F50C3" w:rsidRPr="00283EF7" w:rsidRDefault="00706FE8" w:rsidP="004F50C3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567" w:hanging="567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283EF7">
        <w:rPr>
          <w:rFonts w:cstheme="minorHAnsi"/>
          <w:sz w:val="20"/>
          <w:szCs w:val="20"/>
        </w:rPr>
        <w:t>Oświadczam, że jestem świadomy/ a odpowiedzialności karnej wynikającej z art.286</w:t>
      </w:r>
      <w:r w:rsidR="00F72094" w:rsidRPr="00283EF7">
        <w:rPr>
          <w:rStyle w:val="Odwoanieprzypisudolnego"/>
          <w:rFonts w:cstheme="minorHAnsi"/>
          <w:sz w:val="20"/>
          <w:szCs w:val="20"/>
        </w:rPr>
        <w:footnoteReference w:id="5"/>
      </w:r>
      <w:r w:rsidRPr="00283EF7">
        <w:rPr>
          <w:rFonts w:cstheme="minorHAnsi"/>
          <w:sz w:val="20"/>
          <w:szCs w:val="20"/>
        </w:rPr>
        <w:t xml:space="preserve"> oraz 297</w:t>
      </w:r>
      <w:r w:rsidR="00F72094" w:rsidRPr="00283EF7">
        <w:rPr>
          <w:rStyle w:val="Odwoanieprzypisudolnego"/>
          <w:rFonts w:cstheme="minorHAnsi"/>
          <w:sz w:val="20"/>
          <w:szCs w:val="20"/>
        </w:rPr>
        <w:footnoteReference w:id="6"/>
      </w:r>
      <w:r w:rsidRPr="00283EF7">
        <w:rPr>
          <w:rFonts w:cstheme="minorHAnsi"/>
          <w:sz w:val="20"/>
          <w:szCs w:val="20"/>
        </w:rPr>
        <w:t xml:space="preserve"> kodeksu karnego.</w:t>
      </w:r>
    </w:p>
    <w:p w14:paraId="139C32BB" w14:textId="2D43E59B" w:rsidR="00297A06" w:rsidRPr="00283EF7" w:rsidRDefault="00D25AFC" w:rsidP="004F50C3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567" w:hanging="567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283EF7">
        <w:rPr>
          <w:rFonts w:cstheme="minorHAnsi"/>
          <w:sz w:val="20"/>
          <w:szCs w:val="20"/>
        </w:rPr>
        <w:t xml:space="preserve">Prawdziwość </w:t>
      </w:r>
      <w:r w:rsidR="00297A06" w:rsidRPr="00283EF7">
        <w:rPr>
          <w:rFonts w:cstheme="minorHAnsi"/>
          <w:sz w:val="20"/>
          <w:szCs w:val="20"/>
        </w:rPr>
        <w:t>informacji podanych we wniosku potwierdzam własnoręcznym podpisem.</w:t>
      </w:r>
    </w:p>
    <w:p w14:paraId="13E3AAF9" w14:textId="04832CA1" w:rsidR="00297A06" w:rsidRDefault="00297A06" w:rsidP="00D46FD2">
      <w:pPr>
        <w:rPr>
          <w:rFonts w:cstheme="minorHAnsi"/>
          <w:sz w:val="18"/>
        </w:rPr>
      </w:pPr>
    </w:p>
    <w:p w14:paraId="3753C10E" w14:textId="77777777" w:rsidR="00D46FD2" w:rsidRPr="00D46FD2" w:rsidRDefault="00D46FD2" w:rsidP="00D46FD2">
      <w:pPr>
        <w:rPr>
          <w:rFonts w:cstheme="minorHAnsi"/>
          <w:sz w:val="18"/>
        </w:rPr>
      </w:pPr>
    </w:p>
    <w:p w14:paraId="2022C676" w14:textId="7001B41E" w:rsidR="00297A06" w:rsidRPr="003942DE" w:rsidRDefault="00D25AFC" w:rsidP="00D25AFC">
      <w:pPr>
        <w:pStyle w:val="Akapitzlist"/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                                                               ……………………………………………………….</w:t>
      </w:r>
    </w:p>
    <w:p w14:paraId="4154C514" w14:textId="7250E9EA" w:rsidR="009E30E2" w:rsidRPr="00284801" w:rsidRDefault="00D25AFC" w:rsidP="00284801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ab/>
        <w:t xml:space="preserve">     miejscowość i data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podpis i pieczęć </w:t>
      </w:r>
      <w:r w:rsidR="006A164E">
        <w:rPr>
          <w:rFonts w:cstheme="minorHAnsi"/>
          <w:sz w:val="18"/>
        </w:rPr>
        <w:t>Organizatora stażu</w:t>
      </w:r>
    </w:p>
    <w:sectPr w:rsidR="009E30E2" w:rsidRPr="00284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EBF1" w14:textId="77777777" w:rsidR="002C1ED7" w:rsidRDefault="002C1ED7" w:rsidP="00391850">
      <w:pPr>
        <w:spacing w:after="0" w:line="240" w:lineRule="auto"/>
      </w:pPr>
      <w:r>
        <w:separator/>
      </w:r>
    </w:p>
  </w:endnote>
  <w:endnote w:type="continuationSeparator" w:id="0">
    <w:p w14:paraId="1D19B0E7" w14:textId="77777777" w:rsidR="002C1ED7" w:rsidRDefault="002C1ED7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8EE4" w14:textId="790501F8" w:rsidR="00921F21" w:rsidRPr="00D46FD2" w:rsidRDefault="00921F21" w:rsidP="00D46FD2">
    <w:pPr>
      <w:pStyle w:val="Stopka"/>
      <w:jc w:val="center"/>
      <w:rPr>
        <w:sz w:val="18"/>
        <w:szCs w:val="18"/>
      </w:rPr>
    </w:pPr>
    <w:r w:rsidRPr="00D46FD2">
      <w:rPr>
        <w:sz w:val="18"/>
        <w:szCs w:val="18"/>
      </w:rPr>
      <w:t>Projekt współfinansowany ze środków Unii Europejskiej</w:t>
    </w:r>
    <w:r w:rsidR="00D46FD2">
      <w:rPr>
        <w:sz w:val="18"/>
        <w:szCs w:val="18"/>
      </w:rPr>
      <w:t xml:space="preserve"> </w:t>
    </w:r>
    <w:r w:rsidRPr="00D46FD2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DFAC" w14:textId="77777777" w:rsidR="002C1ED7" w:rsidRDefault="002C1ED7" w:rsidP="00391850">
      <w:pPr>
        <w:spacing w:after="0" w:line="240" w:lineRule="auto"/>
      </w:pPr>
      <w:r>
        <w:separator/>
      </w:r>
    </w:p>
  </w:footnote>
  <w:footnote w:type="continuationSeparator" w:id="0">
    <w:p w14:paraId="21B5C9B2" w14:textId="77777777" w:rsidR="002C1ED7" w:rsidRDefault="002C1ED7" w:rsidP="00391850">
      <w:pPr>
        <w:spacing w:after="0" w:line="240" w:lineRule="auto"/>
      </w:pPr>
      <w:r>
        <w:continuationSeparator/>
      </w:r>
    </w:p>
  </w:footnote>
  <w:footnote w:id="1">
    <w:p w14:paraId="15D27FAA" w14:textId="379E7D15" w:rsidR="00137C79" w:rsidRPr="001D6CCE" w:rsidRDefault="00137C79" w:rsidP="00297A0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D6CCE">
        <w:rPr>
          <w:rStyle w:val="Odwoanieprzypisudolnego"/>
          <w:sz w:val="18"/>
          <w:szCs w:val="18"/>
        </w:rPr>
        <w:footnoteRef/>
      </w:r>
      <w:r w:rsidRPr="001D6CCE">
        <w:rPr>
          <w:sz w:val="18"/>
          <w:szCs w:val="18"/>
        </w:rPr>
        <w:t xml:space="preserve"> </w:t>
      </w:r>
      <w:r w:rsidRPr="001D6CCE">
        <w:rPr>
          <w:rFonts w:asciiTheme="minorHAnsi" w:hAnsiTheme="minorHAnsi" w:cstheme="minorHAnsi"/>
          <w:sz w:val="18"/>
          <w:szCs w:val="18"/>
        </w:rPr>
        <w:t>Należy wskazać okres, za jaki przysługuje dodatek za pełnienie funkcji opiekuna stażysty.</w:t>
      </w:r>
    </w:p>
  </w:footnote>
  <w:footnote w:id="2">
    <w:p w14:paraId="4778666A" w14:textId="7CF16065" w:rsidR="00137C79" w:rsidRPr="001D6CCE" w:rsidRDefault="00137C79" w:rsidP="00297A0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D6CC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6CCE">
        <w:rPr>
          <w:rFonts w:asciiTheme="minorHAnsi" w:hAnsiTheme="minorHAnsi" w:cstheme="minorHAnsi"/>
          <w:sz w:val="18"/>
          <w:szCs w:val="18"/>
        </w:rPr>
        <w:t xml:space="preserve"> Należy podać numer listy płac lub rachunku, na którym naliczony został dodatek dla opiekuna 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1D6CCE">
        <w:rPr>
          <w:rFonts w:asciiTheme="minorHAnsi" w:hAnsiTheme="minorHAnsi" w:cstheme="minorHAnsi"/>
          <w:sz w:val="18"/>
          <w:szCs w:val="18"/>
        </w:rPr>
        <w:t xml:space="preserve">tażysty. </w:t>
      </w:r>
    </w:p>
  </w:footnote>
  <w:footnote w:id="3">
    <w:p w14:paraId="70FDB930" w14:textId="1732FA90" w:rsidR="00137C79" w:rsidRPr="001D6CCE" w:rsidRDefault="00137C79" w:rsidP="00297A06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1D6CC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6CCE">
        <w:rPr>
          <w:rFonts w:asciiTheme="minorHAnsi" w:hAnsiTheme="minorHAnsi" w:cstheme="minorHAnsi"/>
          <w:sz w:val="18"/>
          <w:szCs w:val="18"/>
        </w:rPr>
        <w:t xml:space="preserve"> Należy wykazać liczbę faktycznie sprawowanych godzin opieki nad Uczestnikiem Projektu uczęszczających na staż zawodowy</w:t>
      </w:r>
      <w:bookmarkStart w:id="8" w:name="_Hlk53660233"/>
      <w:r w:rsidRPr="001D6CCE">
        <w:rPr>
          <w:rFonts w:asciiTheme="minorHAnsi" w:hAnsiTheme="minorHAnsi" w:cstheme="minorHAnsi"/>
          <w:sz w:val="18"/>
          <w:szCs w:val="18"/>
        </w:rPr>
        <w:t xml:space="preserve">. </w:t>
      </w:r>
      <w:bookmarkEnd w:id="8"/>
    </w:p>
    <w:p w14:paraId="50B6479E" w14:textId="77777777" w:rsidR="00137C79" w:rsidRDefault="00137C79" w:rsidP="00297A06">
      <w:pPr>
        <w:pStyle w:val="Tekstprzypisudolnego"/>
        <w:ind w:left="142" w:hanging="142"/>
        <w:jc w:val="both"/>
      </w:pPr>
    </w:p>
  </w:footnote>
  <w:footnote w:id="4">
    <w:p w14:paraId="4BF612C0" w14:textId="3438D14F" w:rsidR="00297A06" w:rsidRPr="00F72094" w:rsidRDefault="00297A06" w:rsidP="00F72094">
      <w:pPr>
        <w:pStyle w:val="Tekstprzypisudolnego"/>
        <w:ind w:left="142" w:hanging="142"/>
        <w:rPr>
          <w:rFonts w:asciiTheme="minorHAnsi" w:hAnsiTheme="minorHAnsi" w:cstheme="minorHAnsi"/>
          <w:sz w:val="18"/>
        </w:rPr>
      </w:pPr>
      <w:r w:rsidRPr="00421485">
        <w:rPr>
          <w:rStyle w:val="Odwoanieprzypisudolnego"/>
          <w:rFonts w:asciiTheme="minorHAnsi" w:hAnsiTheme="minorHAnsi" w:cstheme="minorHAnsi"/>
        </w:rPr>
        <w:footnoteRef/>
      </w:r>
      <w:r w:rsidRPr="00421485">
        <w:rPr>
          <w:rFonts w:asciiTheme="minorHAnsi" w:hAnsiTheme="minorHAnsi" w:cstheme="minorHAnsi"/>
        </w:rPr>
        <w:t xml:space="preserve"> </w:t>
      </w:r>
      <w:r w:rsidRPr="00421485">
        <w:rPr>
          <w:rFonts w:asciiTheme="minorHAnsi" w:hAnsiTheme="minorHAnsi" w:cstheme="minorHAnsi"/>
          <w:sz w:val="18"/>
        </w:rPr>
        <w:t>Koszty Pracodawcy obejmują składki na Ubezpieczenie Społeczne, Fundusz Pracy, Fundusz Gwarantowanych Świadczeń Pracowniczych, stanowiące koszty Pracodawcy, w wysokości wynikającej z kwot dodatku do wynagrodzenia za czas sprawowanej opieki.</w:t>
      </w:r>
    </w:p>
  </w:footnote>
  <w:footnote w:id="5">
    <w:p w14:paraId="448D58FF" w14:textId="77777777" w:rsidR="00F72094" w:rsidRPr="00F72094" w:rsidRDefault="00F72094" w:rsidP="00F72094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Style w:val="Odwoanieprzypisudolnego"/>
          <w:rFonts w:cstheme="minorHAnsi"/>
          <w:sz w:val="18"/>
          <w:szCs w:val="18"/>
        </w:rPr>
        <w:footnoteRef/>
      </w:r>
      <w:r w:rsidRPr="00F72094">
        <w:rPr>
          <w:rFonts w:cstheme="minorHAnsi"/>
          <w:sz w:val="18"/>
          <w:szCs w:val="18"/>
        </w:rPr>
        <w:t xml:space="preserve"> </w:t>
      </w: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 xml:space="preserve">Art.  286.  </w:t>
      </w:r>
    </w:p>
    <w:p w14:paraId="6881E505" w14:textId="3C967205" w:rsidR="00F72094" w:rsidRPr="00F72094" w:rsidRDefault="00F72094" w:rsidP="00DE1A23">
      <w:pPr>
        <w:spacing w:after="0" w:line="240" w:lineRule="auto"/>
        <w:ind w:left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§  1.  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  <w:r w:rsidR="00DE1A23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podlega karze pozbawienia wolności od 6 miesięcy do lat 8.</w:t>
      </w:r>
    </w:p>
    <w:p w14:paraId="5A3BEE52" w14:textId="77777777" w:rsidR="00F72094" w:rsidRPr="00F72094" w:rsidRDefault="00F72094" w:rsidP="008069F9">
      <w:pPr>
        <w:spacing w:after="0" w:line="240" w:lineRule="auto"/>
        <w:ind w:left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§  2.  Tej samej karze podlega, kto żąda korzyści majątkowej w zamian za zwrot bezprawnie zabranej rzeczy.</w:t>
      </w:r>
    </w:p>
    <w:p w14:paraId="4832A325" w14:textId="260D7618" w:rsidR="00F72094" w:rsidRPr="00F72094" w:rsidRDefault="00F72094" w:rsidP="008069F9">
      <w:pPr>
        <w:spacing w:after="0" w:line="240" w:lineRule="auto"/>
        <w:ind w:left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§  3.  W wypadku mniejszej wagi, sprawca podlega grzywnie, karze ograniczenia wolności albo pozbawienia wolności do</w:t>
      </w:r>
      <w:r w:rsidR="00DE1A23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lat 2.</w:t>
      </w:r>
    </w:p>
    <w:p w14:paraId="2D8DC79A" w14:textId="61A4C6C9" w:rsidR="00F72094" w:rsidRPr="00DE1A23" w:rsidRDefault="00F72094" w:rsidP="00DE1A23">
      <w:pPr>
        <w:spacing w:after="0" w:line="240" w:lineRule="auto"/>
        <w:ind w:left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§  4.  Jeżeli czyn określony w § 1-3 popełniono na szkodę osoby najbliższej, ściganie następuje na wniosek</w:t>
      </w:r>
      <w:r w:rsidR="00DE1A23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pokrzywdzonego.</w:t>
      </w:r>
    </w:p>
  </w:footnote>
  <w:footnote w:id="6">
    <w:p w14:paraId="764D153A" w14:textId="77777777" w:rsidR="00F72094" w:rsidRPr="00F72094" w:rsidRDefault="00F72094" w:rsidP="00F72094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Style w:val="Odwoanieprzypisudolnego"/>
          <w:sz w:val="18"/>
          <w:szCs w:val="18"/>
        </w:rPr>
        <w:footnoteRef/>
      </w:r>
      <w:r w:rsidRPr="00F72094">
        <w:rPr>
          <w:sz w:val="18"/>
          <w:szCs w:val="18"/>
        </w:rPr>
        <w:t xml:space="preserve"> </w:t>
      </w: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 xml:space="preserve">Art.  297.  </w:t>
      </w:r>
    </w:p>
    <w:p w14:paraId="063453A0" w14:textId="77777777" w:rsidR="00F72094" w:rsidRPr="00F72094" w:rsidRDefault="00F72094" w:rsidP="008069F9">
      <w:pPr>
        <w:spacing w:after="0" w:line="240" w:lineRule="auto"/>
        <w:ind w:left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§  1. 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078D6DA" w14:textId="77777777" w:rsidR="00F72094" w:rsidRPr="00F72094" w:rsidRDefault="00F72094" w:rsidP="008069F9">
      <w:pPr>
        <w:spacing w:after="0" w:line="240" w:lineRule="auto"/>
        <w:ind w:left="142"/>
        <w:rPr>
          <w:rFonts w:ascii="Calibri" w:eastAsia="Times New Roman" w:hAnsi="Calibri" w:cs="Calibri"/>
          <w:sz w:val="18"/>
          <w:szCs w:val="18"/>
          <w:lang w:eastAsia="pl-PL"/>
        </w:rPr>
      </w:pP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§  2. 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56D725BC" w14:textId="77777777" w:rsidR="00F72094" w:rsidRPr="00F72094" w:rsidRDefault="00F72094" w:rsidP="008069F9">
      <w:pPr>
        <w:spacing w:after="0" w:line="240" w:lineRule="auto"/>
        <w:ind w:left="142"/>
        <w:rPr>
          <w:rFonts w:ascii="Calibri" w:eastAsia="Times New Roman" w:hAnsi="Calibri" w:cs="Calibri"/>
          <w:sz w:val="16"/>
          <w:szCs w:val="16"/>
          <w:lang w:eastAsia="pl-PL"/>
        </w:rPr>
      </w:pPr>
      <w:r w:rsidRPr="00F72094">
        <w:rPr>
          <w:rFonts w:ascii="Calibri" w:eastAsia="Times New Roman" w:hAnsi="Calibri" w:cs="Calibri"/>
          <w:sz w:val="18"/>
          <w:szCs w:val="18"/>
          <w:lang w:eastAsia="pl-PL"/>
        </w:rPr>
        <w:t>§  3.  Nie podlega karze, kto przed wszczęciem postępowania karnego dobrowolnie zapobiegł wykorzystaniu wsparcia finansowego lub instrumentu płatniczego, określonych w § 1, zrezygnował z dotacji</w:t>
      </w:r>
      <w:r w:rsidRPr="00F72094">
        <w:rPr>
          <w:rFonts w:ascii="Calibri" w:eastAsia="Times New Roman" w:hAnsi="Calibri" w:cs="Calibri"/>
          <w:sz w:val="16"/>
          <w:szCs w:val="16"/>
          <w:lang w:eastAsia="pl-PL"/>
        </w:rPr>
        <w:t xml:space="preserve"> lub zamówienia publicznego albo zaspokoił roszczenia pokrzywdzonego.</w:t>
      </w:r>
    </w:p>
    <w:p w14:paraId="01872C97" w14:textId="16CF9483" w:rsidR="00F72094" w:rsidRDefault="00F720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8716" w14:textId="6416B718" w:rsidR="00391850" w:rsidRDefault="00D46FD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22A99" wp14:editId="79AFEA46">
          <wp:simplePos x="0" y="0"/>
          <wp:positionH relativeFrom="column">
            <wp:posOffset>-635</wp:posOffset>
          </wp:positionH>
          <wp:positionV relativeFrom="paragraph">
            <wp:posOffset>-190500</wp:posOffset>
          </wp:positionV>
          <wp:extent cx="5753100" cy="739140"/>
          <wp:effectExtent l="0" t="0" r="0" b="3810"/>
          <wp:wrapThrough wrapText="bothSides">
            <wp:wrapPolygon edited="0">
              <wp:start x="0" y="0"/>
              <wp:lineTo x="0" y="21155"/>
              <wp:lineTo x="21528" y="21155"/>
              <wp:lineTo x="21528" y="0"/>
              <wp:lineTo x="0" y="0"/>
            </wp:wrapPolygon>
          </wp:wrapThrough>
          <wp:docPr id="11" name="Obraz 1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579FF"/>
    <w:multiLevelType w:val="hybridMultilevel"/>
    <w:tmpl w:val="5D060758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279252D0">
      <w:start w:val="1"/>
      <w:numFmt w:val="decimal"/>
      <w:lvlText w:val="%2."/>
      <w:lvlJc w:val="left"/>
      <w:pPr>
        <w:ind w:left="936" w:hanging="360"/>
      </w:pPr>
      <w:rPr>
        <w:rFonts w:ascii="Tahoma" w:eastAsia="Tahoma" w:hAnsi="Tahoma" w:cs="Tahoma" w:hint="default"/>
        <w:b w:val="0"/>
        <w:spacing w:val="-6"/>
        <w:w w:val="94"/>
        <w:sz w:val="18"/>
        <w:szCs w:val="18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9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18" w15:restartNumberingAfterBreak="0">
    <w:nsid w:val="614C7690"/>
    <w:multiLevelType w:val="multilevel"/>
    <w:tmpl w:val="614C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5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11"/>
  </w:num>
  <w:num w:numId="17">
    <w:abstractNumId w:val="19"/>
  </w:num>
  <w:num w:numId="18">
    <w:abstractNumId w:val="16"/>
  </w:num>
  <w:num w:numId="19">
    <w:abstractNumId w:val="20"/>
  </w:num>
  <w:num w:numId="20">
    <w:abstractNumId w:val="7"/>
  </w:num>
  <w:num w:numId="21">
    <w:abstractNumId w:val="12"/>
  </w:num>
  <w:num w:numId="22">
    <w:abstractNumId w:val="17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57"/>
    <w:rsid w:val="00024E50"/>
    <w:rsid w:val="0003226E"/>
    <w:rsid w:val="0004135B"/>
    <w:rsid w:val="00041893"/>
    <w:rsid w:val="00062369"/>
    <w:rsid w:val="00071545"/>
    <w:rsid w:val="00090DC6"/>
    <w:rsid w:val="000C7557"/>
    <w:rsid w:val="000D38B6"/>
    <w:rsid w:val="00105D98"/>
    <w:rsid w:val="00134703"/>
    <w:rsid w:val="001377B0"/>
    <w:rsid w:val="00137C79"/>
    <w:rsid w:val="001545CA"/>
    <w:rsid w:val="00157A14"/>
    <w:rsid w:val="00166272"/>
    <w:rsid w:val="00181F71"/>
    <w:rsid w:val="001D5FD7"/>
    <w:rsid w:val="001D6CCE"/>
    <w:rsid w:val="001F24BB"/>
    <w:rsid w:val="00235796"/>
    <w:rsid w:val="00275C3C"/>
    <w:rsid w:val="00283EF7"/>
    <w:rsid w:val="00284801"/>
    <w:rsid w:val="0028494B"/>
    <w:rsid w:val="00297A06"/>
    <w:rsid w:val="00297E95"/>
    <w:rsid w:val="002C1ED7"/>
    <w:rsid w:val="002D4815"/>
    <w:rsid w:val="002E1C6A"/>
    <w:rsid w:val="002E5851"/>
    <w:rsid w:val="00316F22"/>
    <w:rsid w:val="0033129C"/>
    <w:rsid w:val="003354FC"/>
    <w:rsid w:val="00343F4C"/>
    <w:rsid w:val="00371DAE"/>
    <w:rsid w:val="00372696"/>
    <w:rsid w:val="00390858"/>
    <w:rsid w:val="00391850"/>
    <w:rsid w:val="003A6332"/>
    <w:rsid w:val="003D6A0B"/>
    <w:rsid w:val="003D7039"/>
    <w:rsid w:val="003E48FE"/>
    <w:rsid w:val="003F6C1D"/>
    <w:rsid w:val="004162EB"/>
    <w:rsid w:val="00421485"/>
    <w:rsid w:val="00434982"/>
    <w:rsid w:val="004473E8"/>
    <w:rsid w:val="004579B7"/>
    <w:rsid w:val="00464453"/>
    <w:rsid w:val="00496250"/>
    <w:rsid w:val="00497D3B"/>
    <w:rsid w:val="004A5C3D"/>
    <w:rsid w:val="004B7101"/>
    <w:rsid w:val="004C3669"/>
    <w:rsid w:val="004D71A7"/>
    <w:rsid w:val="004E5024"/>
    <w:rsid w:val="004F50C3"/>
    <w:rsid w:val="005121DA"/>
    <w:rsid w:val="00557237"/>
    <w:rsid w:val="005607A4"/>
    <w:rsid w:val="00572DD6"/>
    <w:rsid w:val="00580642"/>
    <w:rsid w:val="0058478E"/>
    <w:rsid w:val="00593AEA"/>
    <w:rsid w:val="005A6D28"/>
    <w:rsid w:val="005B42BB"/>
    <w:rsid w:val="005C5C58"/>
    <w:rsid w:val="006057AD"/>
    <w:rsid w:val="00605B0C"/>
    <w:rsid w:val="00613C3B"/>
    <w:rsid w:val="006144D4"/>
    <w:rsid w:val="00633816"/>
    <w:rsid w:val="006813D2"/>
    <w:rsid w:val="006A164E"/>
    <w:rsid w:val="006C72F6"/>
    <w:rsid w:val="006D4BC8"/>
    <w:rsid w:val="006E741F"/>
    <w:rsid w:val="00706FE8"/>
    <w:rsid w:val="00715AF1"/>
    <w:rsid w:val="007169B2"/>
    <w:rsid w:val="00726BA5"/>
    <w:rsid w:val="00750827"/>
    <w:rsid w:val="00790A1F"/>
    <w:rsid w:val="0079551D"/>
    <w:rsid w:val="007A1DEA"/>
    <w:rsid w:val="007C04D5"/>
    <w:rsid w:val="007D0268"/>
    <w:rsid w:val="007D500F"/>
    <w:rsid w:val="007D648D"/>
    <w:rsid w:val="007E306F"/>
    <w:rsid w:val="008069F9"/>
    <w:rsid w:val="00814BFB"/>
    <w:rsid w:val="008251E2"/>
    <w:rsid w:val="00841B64"/>
    <w:rsid w:val="00842344"/>
    <w:rsid w:val="00842B2F"/>
    <w:rsid w:val="008D06E2"/>
    <w:rsid w:val="00910978"/>
    <w:rsid w:val="00921F21"/>
    <w:rsid w:val="00926EE3"/>
    <w:rsid w:val="009421DB"/>
    <w:rsid w:val="00945720"/>
    <w:rsid w:val="0095302C"/>
    <w:rsid w:val="0095375F"/>
    <w:rsid w:val="00956F5F"/>
    <w:rsid w:val="00981296"/>
    <w:rsid w:val="009D46F4"/>
    <w:rsid w:val="009E30E2"/>
    <w:rsid w:val="00A12A66"/>
    <w:rsid w:val="00A24A9B"/>
    <w:rsid w:val="00A30D7C"/>
    <w:rsid w:val="00A35EAD"/>
    <w:rsid w:val="00A6398F"/>
    <w:rsid w:val="00A82B7D"/>
    <w:rsid w:val="00A8421B"/>
    <w:rsid w:val="00A97B79"/>
    <w:rsid w:val="00AD7A53"/>
    <w:rsid w:val="00B15EF9"/>
    <w:rsid w:val="00B17813"/>
    <w:rsid w:val="00B44DA8"/>
    <w:rsid w:val="00B55AA8"/>
    <w:rsid w:val="00B72937"/>
    <w:rsid w:val="00BA68EE"/>
    <w:rsid w:val="00BB6D38"/>
    <w:rsid w:val="00C03093"/>
    <w:rsid w:val="00C17E17"/>
    <w:rsid w:val="00C32BBA"/>
    <w:rsid w:val="00C4148C"/>
    <w:rsid w:val="00C60DBE"/>
    <w:rsid w:val="00C70344"/>
    <w:rsid w:val="00C74457"/>
    <w:rsid w:val="00C8663C"/>
    <w:rsid w:val="00CA7458"/>
    <w:rsid w:val="00D164EF"/>
    <w:rsid w:val="00D25AFC"/>
    <w:rsid w:val="00D32A4A"/>
    <w:rsid w:val="00D423A6"/>
    <w:rsid w:val="00D46FD2"/>
    <w:rsid w:val="00D53D02"/>
    <w:rsid w:val="00D920FC"/>
    <w:rsid w:val="00DC18E0"/>
    <w:rsid w:val="00DC33AA"/>
    <w:rsid w:val="00DC6033"/>
    <w:rsid w:val="00DD5AB8"/>
    <w:rsid w:val="00DE1A23"/>
    <w:rsid w:val="00E02716"/>
    <w:rsid w:val="00E179DC"/>
    <w:rsid w:val="00E21C1E"/>
    <w:rsid w:val="00E54B90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60648"/>
    <w:rsid w:val="00F61241"/>
    <w:rsid w:val="00F71FA8"/>
    <w:rsid w:val="00F72094"/>
    <w:rsid w:val="00F72686"/>
    <w:rsid w:val="00F91B57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Ewa Baryliszyn</cp:lastModifiedBy>
  <cp:revision>85</cp:revision>
  <dcterms:created xsi:type="dcterms:W3CDTF">2020-10-06T11:54:00Z</dcterms:created>
  <dcterms:modified xsi:type="dcterms:W3CDTF">2021-02-05T12:03:00Z</dcterms:modified>
</cp:coreProperties>
</file>