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FD84" w14:textId="17F2BDA3" w:rsidR="00156918" w:rsidRPr="00156918" w:rsidRDefault="00156918" w:rsidP="00156918">
      <w:pPr>
        <w:jc w:val="right"/>
        <w:rPr>
          <w:rFonts w:cstheme="minorHAnsi"/>
          <w:bCs/>
        </w:rPr>
      </w:pPr>
      <w:r w:rsidRPr="00156918">
        <w:rPr>
          <w:rFonts w:cstheme="minorHAnsi"/>
          <w:bCs/>
        </w:rPr>
        <w:t xml:space="preserve">Załącznik nr </w:t>
      </w:r>
      <w:r w:rsidR="00A73E99">
        <w:rPr>
          <w:rFonts w:cstheme="minorHAnsi"/>
          <w:bCs/>
        </w:rPr>
        <w:t>5</w:t>
      </w:r>
      <w:r w:rsidRPr="00156918">
        <w:rPr>
          <w:rFonts w:cstheme="minorHAnsi"/>
          <w:bCs/>
        </w:rPr>
        <w:t xml:space="preserve"> do Umowy trójstronnej o staż</w:t>
      </w:r>
    </w:p>
    <w:p w14:paraId="00583F0B" w14:textId="77777777" w:rsidR="00FB42DD" w:rsidRDefault="00FB42DD" w:rsidP="00156918">
      <w:pPr>
        <w:jc w:val="center"/>
        <w:rPr>
          <w:rFonts w:cstheme="minorHAnsi"/>
          <w:b/>
        </w:rPr>
      </w:pPr>
    </w:p>
    <w:p w14:paraId="35FECCF3" w14:textId="77777777" w:rsidR="007659AC" w:rsidRDefault="007659AC" w:rsidP="00C277BB">
      <w:pPr>
        <w:jc w:val="center"/>
        <w:rPr>
          <w:rFonts w:cstheme="minorHAnsi"/>
          <w:b/>
        </w:rPr>
      </w:pPr>
    </w:p>
    <w:p w14:paraId="74D934B3" w14:textId="3C760FAA" w:rsidR="00D32A4A" w:rsidRPr="00C277BB" w:rsidRDefault="00156918" w:rsidP="00C277BB">
      <w:pPr>
        <w:jc w:val="center"/>
        <w:rPr>
          <w:rFonts w:cstheme="minorHAnsi"/>
          <w:b/>
        </w:rPr>
      </w:pPr>
      <w:r w:rsidRPr="00156918">
        <w:rPr>
          <w:rFonts w:cstheme="minorHAnsi"/>
          <w:b/>
        </w:rPr>
        <w:t>WNIOSEK O UDZIELENIE DNI WOLNYCH</w:t>
      </w:r>
    </w:p>
    <w:p w14:paraId="17AD5C33" w14:textId="060FF8B3" w:rsidR="00105D98" w:rsidRPr="00156918" w:rsidRDefault="00105D98" w:rsidP="00156918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156918">
        <w:rPr>
          <w:rFonts w:eastAsia="Calibri" w:cstheme="minorHAnsi"/>
          <w:color w:val="000000"/>
          <w:lang w:eastAsia="ar-SA"/>
        </w:rPr>
        <w:t xml:space="preserve">do Projektu </w:t>
      </w:r>
      <w:bookmarkStart w:id="0" w:name="_Hlk51244187"/>
      <w:r w:rsidRPr="00156918">
        <w:rPr>
          <w:rFonts w:eastAsia="Calibri" w:cstheme="minorHAnsi"/>
          <w:color w:val="000000"/>
          <w:lang w:eastAsia="ar-SA"/>
        </w:rPr>
        <w:t xml:space="preserve">pn. </w:t>
      </w:r>
      <w:bookmarkStart w:id="1" w:name="_Hlk51245174"/>
      <w:r w:rsidR="007D0268" w:rsidRPr="00156918">
        <w:rPr>
          <w:rFonts w:eastAsia="Calibri" w:cstheme="minorHAnsi"/>
          <w:color w:val="000000"/>
          <w:lang w:eastAsia="ar-SA"/>
        </w:rPr>
        <w:t>„</w:t>
      </w:r>
      <w:r w:rsidR="00BA5B20">
        <w:rPr>
          <w:rFonts w:eastAsia="Calibri" w:cstheme="minorHAnsi"/>
          <w:color w:val="000000"/>
          <w:lang w:eastAsia="ar-SA"/>
        </w:rPr>
        <w:t>Opolskie staże z</w:t>
      </w:r>
      <w:r w:rsidR="007D0268" w:rsidRPr="00156918">
        <w:rPr>
          <w:rFonts w:eastAsia="Calibri" w:cstheme="minorHAnsi"/>
          <w:color w:val="000000"/>
          <w:lang w:eastAsia="ar-SA"/>
        </w:rPr>
        <w:t xml:space="preserve"> PO</w:t>
      </w:r>
      <w:r w:rsidR="00156918" w:rsidRPr="00156918">
        <w:rPr>
          <w:rFonts w:eastAsia="Calibri" w:cstheme="minorHAnsi"/>
          <w:color w:val="000000"/>
          <w:lang w:eastAsia="ar-SA"/>
        </w:rPr>
        <w:t xml:space="preserve"> </w:t>
      </w:r>
      <w:proofErr w:type="spellStart"/>
      <w:r w:rsidR="007D0268" w:rsidRPr="00156918">
        <w:rPr>
          <w:rFonts w:eastAsia="Calibri" w:cstheme="minorHAnsi"/>
          <w:color w:val="000000"/>
          <w:lang w:eastAsia="ar-SA"/>
        </w:rPr>
        <w:t>WERem</w:t>
      </w:r>
      <w:proofErr w:type="spellEnd"/>
      <w:r w:rsidR="00F15CE3" w:rsidRPr="00156918">
        <w:rPr>
          <w:rFonts w:eastAsia="Calibri" w:cstheme="minorHAnsi"/>
          <w:color w:val="000000"/>
          <w:lang w:eastAsia="ar-SA"/>
        </w:rPr>
        <w:t>”</w:t>
      </w:r>
      <w:bookmarkEnd w:id="1"/>
    </w:p>
    <w:p w14:paraId="70B6D6BC" w14:textId="77777777" w:rsidR="00105D98" w:rsidRPr="00156918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2" w:name="_Hlk51244339"/>
      <w:bookmarkStart w:id="3" w:name="_Hlk51244259"/>
      <w:r w:rsidRPr="00156918">
        <w:rPr>
          <w:rFonts w:eastAsia="Calibri" w:cstheme="minorHAnsi"/>
          <w:color w:val="000000"/>
          <w:lang w:eastAsia="ar-SA"/>
        </w:rPr>
        <w:t xml:space="preserve">realizowanego przez Wojewódzki Urząd Pracy w Opolu </w:t>
      </w:r>
      <w:bookmarkStart w:id="4" w:name="_Hlk51244548"/>
      <w:r w:rsidRPr="00156918">
        <w:rPr>
          <w:rFonts w:eastAsia="Calibri" w:cstheme="minorHAnsi"/>
          <w:color w:val="000000"/>
          <w:lang w:eastAsia="ar-SA"/>
        </w:rPr>
        <w:t xml:space="preserve">w ramach </w:t>
      </w:r>
    </w:p>
    <w:bookmarkEnd w:id="2"/>
    <w:p w14:paraId="3158CBB4" w14:textId="0BCA1A1C" w:rsidR="00105D98" w:rsidRPr="00156918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156918">
        <w:rPr>
          <w:rFonts w:eastAsia="Calibri" w:cstheme="minorHAnsi"/>
          <w:color w:val="000000"/>
          <w:lang w:eastAsia="ar-SA"/>
        </w:rPr>
        <w:t xml:space="preserve">Priorytetu </w:t>
      </w:r>
      <w:r w:rsidR="007D0268" w:rsidRPr="00156918">
        <w:rPr>
          <w:rFonts w:eastAsia="Calibri" w:cstheme="minorHAnsi"/>
          <w:color w:val="000000"/>
          <w:lang w:eastAsia="ar-SA"/>
        </w:rPr>
        <w:t>I</w:t>
      </w:r>
      <w:r w:rsidRPr="00156918">
        <w:rPr>
          <w:rFonts w:eastAsia="Calibri" w:cstheme="minorHAnsi"/>
          <w:color w:val="000000"/>
          <w:lang w:eastAsia="ar-SA"/>
        </w:rPr>
        <w:t xml:space="preserve"> </w:t>
      </w:r>
      <w:r w:rsidRPr="00156918">
        <w:rPr>
          <w:rFonts w:eastAsia="Calibri" w:cstheme="minorHAnsi"/>
          <w:i/>
          <w:color w:val="000000"/>
          <w:lang w:eastAsia="ar-SA"/>
        </w:rPr>
        <w:t>Rynek pracy otwarty dla wszystkich</w:t>
      </w:r>
    </w:p>
    <w:p w14:paraId="368B9753" w14:textId="288F0CF7" w:rsidR="00105D98" w:rsidRPr="00156918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5" w:name="_Hlk51244580"/>
      <w:bookmarkEnd w:id="4"/>
      <w:r w:rsidRPr="00156918">
        <w:rPr>
          <w:rFonts w:eastAsia="Calibri" w:cstheme="minorHAnsi"/>
          <w:color w:val="000000"/>
          <w:lang w:eastAsia="ar-SA"/>
        </w:rPr>
        <w:t xml:space="preserve">Działanie </w:t>
      </w:r>
      <w:r w:rsidR="00A12A66" w:rsidRPr="00156918">
        <w:rPr>
          <w:rFonts w:eastAsia="Calibri" w:cstheme="minorHAnsi"/>
          <w:color w:val="000000"/>
          <w:lang w:eastAsia="ar-SA"/>
        </w:rPr>
        <w:t>1.2</w:t>
      </w:r>
      <w:r w:rsidRPr="00156918">
        <w:rPr>
          <w:rFonts w:eastAsia="Calibri" w:cstheme="minorHAnsi"/>
          <w:color w:val="000000"/>
          <w:lang w:eastAsia="ar-SA"/>
        </w:rPr>
        <w:t xml:space="preserve"> </w:t>
      </w:r>
      <w:r w:rsidR="00A12A66" w:rsidRPr="00156918">
        <w:rPr>
          <w:rFonts w:eastAsia="Calibri" w:cstheme="minorHAnsi"/>
          <w:i/>
          <w:color w:val="000000"/>
          <w:lang w:eastAsia="ar-SA"/>
        </w:rPr>
        <w:t>Wsparcie osób młodych na regionalnym rynku pracy</w:t>
      </w:r>
      <w:bookmarkEnd w:id="5"/>
      <w:r w:rsidR="00A12A66" w:rsidRPr="00156918">
        <w:rPr>
          <w:rFonts w:eastAsia="Calibri" w:cstheme="minorHAnsi"/>
          <w:i/>
          <w:color w:val="000000"/>
          <w:lang w:eastAsia="ar-SA"/>
        </w:rPr>
        <w:t xml:space="preserve"> </w:t>
      </w:r>
    </w:p>
    <w:p w14:paraId="24392A50" w14:textId="36481484" w:rsidR="00105D98" w:rsidRPr="00156918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6" w:name="_Hlk51244594"/>
      <w:r w:rsidRPr="00156918">
        <w:rPr>
          <w:rFonts w:eastAsia="Calibri" w:cstheme="minorHAnsi"/>
          <w:color w:val="000000"/>
          <w:lang w:eastAsia="ar-SA"/>
        </w:rPr>
        <w:t xml:space="preserve">Poddziałanie </w:t>
      </w:r>
      <w:r w:rsidR="003E48FE" w:rsidRPr="00156918">
        <w:rPr>
          <w:rFonts w:eastAsia="Calibri" w:cstheme="minorHAnsi"/>
          <w:color w:val="000000"/>
          <w:lang w:eastAsia="ar-SA"/>
        </w:rPr>
        <w:t>1.2.1</w:t>
      </w:r>
      <w:r w:rsidRPr="00156918">
        <w:rPr>
          <w:rFonts w:eastAsia="Calibri" w:cstheme="minorHAnsi"/>
          <w:color w:val="000000"/>
          <w:lang w:eastAsia="ar-SA"/>
        </w:rPr>
        <w:t xml:space="preserve"> </w:t>
      </w:r>
      <w:r w:rsidRPr="00156918">
        <w:rPr>
          <w:rFonts w:eastAsia="Calibri" w:cstheme="minorHAnsi"/>
          <w:i/>
          <w:color w:val="000000"/>
          <w:lang w:eastAsia="ar-SA"/>
        </w:rPr>
        <w:t xml:space="preserve">Wsparcie </w:t>
      </w:r>
      <w:r w:rsidR="003E48FE" w:rsidRPr="00156918">
        <w:rPr>
          <w:rFonts w:eastAsia="Calibri" w:cstheme="minorHAnsi"/>
          <w:i/>
          <w:color w:val="000000"/>
          <w:lang w:eastAsia="ar-SA"/>
        </w:rPr>
        <w:t>udzielane z Europejskiego Funduszu Społecznego</w:t>
      </w:r>
    </w:p>
    <w:p w14:paraId="40190CC3" w14:textId="71B0D959" w:rsidR="00105D98" w:rsidRPr="00156918" w:rsidRDefault="00105D98" w:rsidP="00105D98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7" w:name="_Hlk51244632"/>
      <w:bookmarkEnd w:id="6"/>
      <w:r w:rsidRPr="00156918">
        <w:rPr>
          <w:rFonts w:eastAsia="Calibri" w:cstheme="minorHAnsi"/>
          <w:color w:val="000000"/>
          <w:lang w:eastAsia="ar-SA"/>
        </w:rPr>
        <w:t xml:space="preserve">Programu Operacyjnego </w:t>
      </w:r>
      <w:r w:rsidR="003E48FE" w:rsidRPr="00156918">
        <w:rPr>
          <w:rFonts w:eastAsia="Calibri" w:cstheme="minorHAnsi"/>
          <w:color w:val="000000"/>
          <w:lang w:eastAsia="ar-SA"/>
        </w:rPr>
        <w:t>Wiedza Edukacja Rozwój na lata 2014 - 2020</w:t>
      </w:r>
      <w:bookmarkEnd w:id="0"/>
    </w:p>
    <w:bookmarkEnd w:id="3"/>
    <w:bookmarkEnd w:id="7"/>
    <w:p w14:paraId="1C0B7C8B" w14:textId="36951EA5" w:rsidR="00105D98" w:rsidRPr="00156918" w:rsidRDefault="00105D98" w:rsidP="00105D98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</w:p>
    <w:p w14:paraId="11C57D88" w14:textId="5AEC86A5" w:rsidR="00156918" w:rsidRPr="00156918" w:rsidRDefault="00156918" w:rsidP="00105D98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</w:p>
    <w:p w14:paraId="0885A47D" w14:textId="77777777" w:rsidR="00156918" w:rsidRPr="00156918" w:rsidRDefault="00156918" w:rsidP="00156918">
      <w:pPr>
        <w:rPr>
          <w:rFonts w:cstheme="minorHAnsi"/>
          <w:sz w:val="18"/>
          <w:szCs w:val="18"/>
        </w:rPr>
      </w:pPr>
    </w:p>
    <w:p w14:paraId="52C33FFA" w14:textId="63E9CBE9" w:rsidR="00A12322" w:rsidRDefault="00156918" w:rsidP="00406BE6">
      <w:pPr>
        <w:spacing w:after="0"/>
        <w:rPr>
          <w:rFonts w:cstheme="minorHAnsi"/>
        </w:rPr>
      </w:pPr>
      <w:r w:rsidRPr="00A12322">
        <w:rPr>
          <w:rFonts w:cstheme="minorHAnsi"/>
        </w:rPr>
        <w:t xml:space="preserve">            ………………………………</w:t>
      </w:r>
      <w:r w:rsidR="00406BE6">
        <w:rPr>
          <w:rFonts w:cstheme="minorHAnsi"/>
        </w:rPr>
        <w:t>……..</w:t>
      </w:r>
      <w:r w:rsidRPr="00A12322">
        <w:rPr>
          <w:rFonts w:cstheme="minorHAnsi"/>
        </w:rPr>
        <w:t xml:space="preserve">                                                  </w:t>
      </w:r>
      <w:r w:rsidR="00A12322">
        <w:rPr>
          <w:rFonts w:cstheme="minorHAnsi"/>
        </w:rPr>
        <w:t xml:space="preserve">                         </w:t>
      </w:r>
      <w:r w:rsidR="00A12322" w:rsidRPr="00A12322">
        <w:rPr>
          <w:rFonts w:cstheme="minorHAnsi"/>
        </w:rPr>
        <w:t>…………............…………….</w:t>
      </w:r>
      <w:r w:rsidRPr="00A12322">
        <w:rPr>
          <w:rFonts w:cstheme="minorHAnsi"/>
        </w:rPr>
        <w:t xml:space="preserve">     </w:t>
      </w:r>
    </w:p>
    <w:p w14:paraId="792CC522" w14:textId="39BDAABA" w:rsidR="00A12322" w:rsidRPr="00A12322" w:rsidRDefault="00A12322" w:rsidP="00A12322">
      <w:pPr>
        <w:rPr>
          <w:rFonts w:cstheme="minorHAnsi"/>
        </w:rPr>
      </w:pPr>
      <w:r>
        <w:rPr>
          <w:rFonts w:cstheme="minorHAnsi"/>
        </w:rPr>
        <w:t xml:space="preserve">   </w:t>
      </w:r>
      <w:r w:rsidR="00156918" w:rsidRPr="00A12322">
        <w:rPr>
          <w:rFonts w:cstheme="minorHAnsi"/>
        </w:rPr>
        <w:t xml:space="preserve"> </w:t>
      </w:r>
      <w:r w:rsidRPr="00A12322">
        <w:rPr>
          <w:rFonts w:cstheme="minorHAnsi"/>
        </w:rPr>
        <w:t xml:space="preserve">(imię i nazwisko Stażysty/ Stażystki)                                          </w:t>
      </w:r>
      <w:r>
        <w:rPr>
          <w:rFonts w:cstheme="minorHAnsi"/>
        </w:rPr>
        <w:t xml:space="preserve">              </w:t>
      </w:r>
      <w:r w:rsidR="00406BE6">
        <w:rPr>
          <w:rFonts w:cstheme="minorHAnsi"/>
        </w:rPr>
        <w:t xml:space="preserve">        </w:t>
      </w:r>
      <w:r>
        <w:rPr>
          <w:rFonts w:cstheme="minorHAnsi"/>
        </w:rPr>
        <w:t xml:space="preserve">   </w:t>
      </w:r>
      <w:r w:rsidRPr="00A12322">
        <w:rPr>
          <w:rFonts w:cstheme="minorHAnsi"/>
        </w:rPr>
        <w:t xml:space="preserve"> (miejscowość, data)                                                     </w:t>
      </w:r>
    </w:p>
    <w:p w14:paraId="0A03F481" w14:textId="18502DEA" w:rsidR="00156918" w:rsidRPr="00A12322" w:rsidRDefault="00156918" w:rsidP="00156918">
      <w:pPr>
        <w:rPr>
          <w:rFonts w:cstheme="minorHAnsi"/>
        </w:rPr>
      </w:pPr>
      <w:r w:rsidRPr="00A12322">
        <w:rPr>
          <w:rFonts w:cstheme="minorHAnsi"/>
        </w:rPr>
        <w:t xml:space="preserve">        </w:t>
      </w:r>
      <w:r w:rsidR="00A12322">
        <w:rPr>
          <w:rFonts w:cstheme="minorHAnsi"/>
        </w:rPr>
        <w:t xml:space="preserve">                            </w:t>
      </w:r>
      <w:r w:rsidRPr="00A12322">
        <w:rPr>
          <w:rFonts w:cstheme="minorHAnsi"/>
        </w:rPr>
        <w:t xml:space="preserve"> </w:t>
      </w:r>
    </w:p>
    <w:p w14:paraId="0AA9FD1A" w14:textId="77777777" w:rsidR="00156918" w:rsidRPr="00A12322" w:rsidRDefault="00156918" w:rsidP="00156918">
      <w:pPr>
        <w:rPr>
          <w:rFonts w:cstheme="minorHAnsi"/>
        </w:rPr>
      </w:pPr>
    </w:p>
    <w:p w14:paraId="365F7B1A" w14:textId="6B557E91" w:rsidR="00156918" w:rsidRPr="00A12322" w:rsidRDefault="00156918" w:rsidP="00406BE6">
      <w:pPr>
        <w:spacing w:after="0"/>
        <w:rPr>
          <w:rFonts w:cstheme="minorHAnsi"/>
        </w:rPr>
      </w:pPr>
      <w:r w:rsidRPr="00A12322">
        <w:rPr>
          <w:rFonts w:cstheme="minorHAnsi"/>
        </w:rPr>
        <w:t xml:space="preserve">  ………………………………………………………….</w:t>
      </w:r>
    </w:p>
    <w:p w14:paraId="0802782E" w14:textId="332E94E3" w:rsidR="00156918" w:rsidRPr="00A12322" w:rsidRDefault="00156918" w:rsidP="00156918">
      <w:pPr>
        <w:rPr>
          <w:rFonts w:cstheme="minorHAnsi"/>
        </w:rPr>
      </w:pPr>
      <w:r w:rsidRPr="00A12322">
        <w:rPr>
          <w:rFonts w:cstheme="minorHAnsi"/>
        </w:rPr>
        <w:t xml:space="preserve">                    ( stanowisko)</w:t>
      </w:r>
      <w:r w:rsidR="00406BE6">
        <w:rPr>
          <w:rFonts w:cstheme="minorHAnsi"/>
        </w:rPr>
        <w:t xml:space="preserve">     </w:t>
      </w:r>
    </w:p>
    <w:p w14:paraId="61C9271E" w14:textId="77777777" w:rsidR="00156918" w:rsidRPr="00A12322" w:rsidRDefault="00156918" w:rsidP="00156918">
      <w:pPr>
        <w:jc w:val="center"/>
        <w:rPr>
          <w:rFonts w:cstheme="minorHAnsi"/>
          <w:b/>
        </w:rPr>
      </w:pPr>
      <w:r w:rsidRPr="00A12322">
        <w:rPr>
          <w:rFonts w:cstheme="minorHAnsi"/>
          <w:b/>
        </w:rPr>
        <w:t xml:space="preserve">                                                                                    Do   .....................................................</w:t>
      </w:r>
    </w:p>
    <w:p w14:paraId="7CEEA2C1" w14:textId="77777777" w:rsidR="00156918" w:rsidRPr="00A12322" w:rsidRDefault="00156918" w:rsidP="00156918">
      <w:pPr>
        <w:jc w:val="center"/>
        <w:rPr>
          <w:rFonts w:cstheme="minorHAnsi"/>
          <w:b/>
        </w:rPr>
      </w:pPr>
    </w:p>
    <w:p w14:paraId="69E6C5CA" w14:textId="03305CEF" w:rsidR="00156918" w:rsidRPr="00A12322" w:rsidRDefault="00156918" w:rsidP="00A12322">
      <w:pPr>
        <w:spacing w:after="0"/>
        <w:rPr>
          <w:rFonts w:cstheme="minorHAnsi"/>
          <w:b/>
        </w:rPr>
      </w:pPr>
      <w:r w:rsidRPr="00A12322">
        <w:rPr>
          <w:rFonts w:cstheme="minorHAnsi"/>
          <w:b/>
        </w:rPr>
        <w:t xml:space="preserve">                                                                                           </w:t>
      </w:r>
      <w:r w:rsidR="000F1420" w:rsidRPr="00A12322">
        <w:rPr>
          <w:rFonts w:cstheme="minorHAnsi"/>
          <w:b/>
        </w:rPr>
        <w:t xml:space="preserve">              </w:t>
      </w:r>
      <w:r w:rsidRPr="00A12322">
        <w:rPr>
          <w:rFonts w:cstheme="minorHAnsi"/>
          <w:b/>
        </w:rPr>
        <w:t xml:space="preserve">  .....................................................</w:t>
      </w:r>
    </w:p>
    <w:p w14:paraId="553EC400" w14:textId="73925B67" w:rsidR="00156918" w:rsidRPr="00A12322" w:rsidRDefault="00156918" w:rsidP="00156918">
      <w:pPr>
        <w:rPr>
          <w:rFonts w:cstheme="minorHAnsi"/>
        </w:rPr>
      </w:pPr>
      <w:r w:rsidRPr="00A12322">
        <w:rPr>
          <w:rFonts w:cstheme="minorHAnsi"/>
          <w:b/>
        </w:rPr>
        <w:t xml:space="preserve">                                                                                                 </w:t>
      </w:r>
      <w:r w:rsidR="000F1420" w:rsidRPr="00A12322">
        <w:rPr>
          <w:rFonts w:cstheme="minorHAnsi"/>
          <w:b/>
        </w:rPr>
        <w:t xml:space="preserve">                 </w:t>
      </w:r>
      <w:r w:rsidRPr="00A12322">
        <w:rPr>
          <w:rFonts w:cstheme="minorHAnsi"/>
        </w:rPr>
        <w:t>(nazwa Organizatora stażu)</w:t>
      </w:r>
    </w:p>
    <w:p w14:paraId="63F22A3C" w14:textId="77777777" w:rsidR="00156918" w:rsidRPr="00A12322" w:rsidRDefault="00156918" w:rsidP="00156918">
      <w:pPr>
        <w:ind w:right="-1188"/>
        <w:rPr>
          <w:rFonts w:cstheme="minorHAnsi"/>
        </w:rPr>
      </w:pPr>
    </w:p>
    <w:p w14:paraId="5C4B31C3" w14:textId="4F9999D4" w:rsidR="00156918" w:rsidRPr="00A12322" w:rsidRDefault="00156918" w:rsidP="00156918">
      <w:pPr>
        <w:spacing w:line="360" w:lineRule="auto"/>
        <w:ind w:right="14"/>
        <w:jc w:val="both"/>
        <w:rPr>
          <w:rFonts w:cstheme="minorHAnsi"/>
        </w:rPr>
      </w:pPr>
      <w:r w:rsidRPr="00A12322">
        <w:rPr>
          <w:rFonts w:cstheme="minorHAnsi"/>
        </w:rPr>
        <w:t xml:space="preserve">Na podstawie </w:t>
      </w:r>
      <w:r w:rsidRPr="00C81F7F">
        <w:rPr>
          <w:rFonts w:cstheme="minorHAnsi"/>
        </w:rPr>
        <w:t>§ 3 ust. 1 pkt 18</w:t>
      </w:r>
      <w:r w:rsidRPr="00A12322">
        <w:rPr>
          <w:rFonts w:cstheme="minorHAnsi"/>
        </w:rPr>
        <w:t xml:space="preserve"> Umowy trójstronnej o staż </w:t>
      </w:r>
      <w:r w:rsidR="00406BE6">
        <w:rPr>
          <w:rFonts w:cstheme="minorHAnsi"/>
        </w:rPr>
        <w:t xml:space="preserve">nr………………. </w:t>
      </w:r>
      <w:r w:rsidRPr="00A12322">
        <w:rPr>
          <w:rFonts w:cstheme="minorHAnsi"/>
        </w:rPr>
        <w:t>z dnia ……………………………………</w:t>
      </w:r>
      <w:r w:rsidR="00406BE6">
        <w:rPr>
          <w:rFonts w:cstheme="minorHAnsi"/>
        </w:rPr>
        <w:t>,</w:t>
      </w:r>
      <w:r w:rsidRPr="00A12322">
        <w:rPr>
          <w:rFonts w:cstheme="minorHAnsi"/>
        </w:rPr>
        <w:t xml:space="preserve"> wnoszę o udzielenie dnia/</w:t>
      </w:r>
      <w:r w:rsidR="00406BE6">
        <w:rPr>
          <w:rFonts w:cstheme="minorHAnsi"/>
        </w:rPr>
        <w:t xml:space="preserve"> </w:t>
      </w:r>
      <w:r w:rsidRPr="00A12322">
        <w:rPr>
          <w:rFonts w:cstheme="minorHAnsi"/>
        </w:rPr>
        <w:t>dni wolnego/</w:t>
      </w:r>
      <w:r w:rsidR="00406BE6">
        <w:rPr>
          <w:rFonts w:cstheme="minorHAnsi"/>
        </w:rPr>
        <w:t xml:space="preserve"> </w:t>
      </w:r>
      <w:r w:rsidRPr="00A12322">
        <w:rPr>
          <w:rFonts w:cstheme="minorHAnsi"/>
        </w:rPr>
        <w:t xml:space="preserve">wolnych w okresie </w:t>
      </w:r>
      <w:r w:rsidR="00406BE6">
        <w:rPr>
          <w:rFonts w:cstheme="minorHAnsi"/>
        </w:rPr>
        <w:br/>
      </w:r>
      <w:r w:rsidRPr="00A12322">
        <w:rPr>
          <w:rFonts w:cstheme="minorHAnsi"/>
        </w:rPr>
        <w:t>od dnia........................... do dnia ................................   w ilości ............................. dni.</w:t>
      </w:r>
    </w:p>
    <w:p w14:paraId="4BC0EA3E" w14:textId="77777777" w:rsidR="00156918" w:rsidRPr="00A12322" w:rsidRDefault="00156918" w:rsidP="00156918">
      <w:pPr>
        <w:rPr>
          <w:rFonts w:cstheme="minorHAnsi"/>
        </w:rPr>
      </w:pPr>
    </w:p>
    <w:p w14:paraId="42E735A6" w14:textId="77777777" w:rsidR="00156918" w:rsidRPr="00A12322" w:rsidRDefault="00156918" w:rsidP="007659AC">
      <w:pPr>
        <w:spacing w:after="0"/>
        <w:rPr>
          <w:rFonts w:cstheme="minorHAnsi"/>
        </w:rPr>
      </w:pPr>
    </w:p>
    <w:p w14:paraId="3B01F513" w14:textId="0F9FD8D1" w:rsidR="00156918" w:rsidRPr="00A12322" w:rsidRDefault="00156918" w:rsidP="007659AC">
      <w:pPr>
        <w:spacing w:after="0"/>
        <w:rPr>
          <w:rFonts w:cstheme="minorHAnsi"/>
        </w:rPr>
      </w:pPr>
      <w:r w:rsidRPr="00A12322">
        <w:rPr>
          <w:rFonts w:cstheme="minorHAnsi"/>
        </w:rPr>
        <w:t xml:space="preserve">                                                                                                   </w:t>
      </w:r>
      <w:r w:rsidRPr="00A12322">
        <w:rPr>
          <w:rFonts w:cstheme="minorHAnsi"/>
        </w:rPr>
        <w:tab/>
      </w:r>
      <w:r w:rsidRPr="00A12322">
        <w:rPr>
          <w:rFonts w:cstheme="minorHAnsi"/>
        </w:rPr>
        <w:tab/>
      </w:r>
      <w:r w:rsidR="00EB6967" w:rsidRPr="00A12322">
        <w:rPr>
          <w:rFonts w:cstheme="minorHAnsi"/>
        </w:rPr>
        <w:t xml:space="preserve">           </w:t>
      </w:r>
      <w:r w:rsidRPr="00A12322">
        <w:rPr>
          <w:rFonts w:cstheme="minorHAnsi"/>
        </w:rPr>
        <w:t>……………………………</w:t>
      </w:r>
      <w:r w:rsidR="00EB6967" w:rsidRPr="00A12322">
        <w:rPr>
          <w:rFonts w:cstheme="minorHAnsi"/>
        </w:rPr>
        <w:t>……</w:t>
      </w:r>
      <w:r w:rsidR="007659AC">
        <w:rPr>
          <w:rFonts w:cstheme="minorHAnsi"/>
        </w:rPr>
        <w:t>………….</w:t>
      </w:r>
    </w:p>
    <w:p w14:paraId="5523B696" w14:textId="116317AE" w:rsidR="00156918" w:rsidRPr="00A12322" w:rsidRDefault="00156918" w:rsidP="00156918">
      <w:pPr>
        <w:rPr>
          <w:rFonts w:cstheme="minorHAnsi"/>
        </w:rPr>
      </w:pPr>
      <w:r w:rsidRPr="00A12322">
        <w:rPr>
          <w:rFonts w:cstheme="minorHAnsi"/>
        </w:rPr>
        <w:t xml:space="preserve">                                                                                                    </w:t>
      </w:r>
      <w:r w:rsidR="007659AC">
        <w:rPr>
          <w:rFonts w:cstheme="minorHAnsi"/>
        </w:rPr>
        <w:t xml:space="preserve">                           </w:t>
      </w:r>
      <w:r w:rsidRPr="00A12322">
        <w:rPr>
          <w:rFonts w:cstheme="minorHAnsi"/>
        </w:rPr>
        <w:t xml:space="preserve">(podpis </w:t>
      </w:r>
      <w:r w:rsidR="007659AC">
        <w:rPr>
          <w:rFonts w:cstheme="minorHAnsi"/>
        </w:rPr>
        <w:t>S</w:t>
      </w:r>
      <w:r w:rsidRPr="00A12322">
        <w:rPr>
          <w:rFonts w:cstheme="minorHAnsi"/>
        </w:rPr>
        <w:t>tażysty/</w:t>
      </w:r>
      <w:r w:rsidR="007659AC">
        <w:rPr>
          <w:rFonts w:cstheme="minorHAnsi"/>
        </w:rPr>
        <w:t xml:space="preserve"> S</w:t>
      </w:r>
      <w:r w:rsidRPr="00A12322">
        <w:rPr>
          <w:rFonts w:cstheme="minorHAnsi"/>
        </w:rPr>
        <w:t>tażystki)</w:t>
      </w:r>
    </w:p>
    <w:p w14:paraId="56A9FA1D" w14:textId="77777777" w:rsidR="00156918" w:rsidRPr="00A12322" w:rsidRDefault="00156918" w:rsidP="00156918">
      <w:pPr>
        <w:rPr>
          <w:rFonts w:cstheme="minorHAnsi"/>
        </w:rPr>
      </w:pPr>
    </w:p>
    <w:p w14:paraId="10965CF8" w14:textId="747CAD87" w:rsidR="00156918" w:rsidRDefault="00156918" w:rsidP="007659AC">
      <w:pPr>
        <w:spacing w:after="0"/>
        <w:rPr>
          <w:rFonts w:cstheme="minorHAnsi"/>
        </w:rPr>
      </w:pPr>
    </w:p>
    <w:p w14:paraId="57CB4201" w14:textId="77777777" w:rsidR="002305B6" w:rsidRPr="00A12322" w:rsidRDefault="002305B6" w:rsidP="007659AC">
      <w:pPr>
        <w:spacing w:after="0"/>
        <w:rPr>
          <w:rFonts w:cstheme="minorHAnsi"/>
        </w:rPr>
      </w:pPr>
    </w:p>
    <w:p w14:paraId="19AA1CA6" w14:textId="77777777" w:rsidR="00156918" w:rsidRPr="00A12322" w:rsidRDefault="00156918" w:rsidP="007659AC">
      <w:pPr>
        <w:spacing w:after="0"/>
        <w:rPr>
          <w:rFonts w:cstheme="minorHAnsi"/>
        </w:rPr>
      </w:pPr>
      <w:r w:rsidRPr="00A12322">
        <w:rPr>
          <w:rFonts w:cstheme="minorHAnsi"/>
        </w:rPr>
        <w:t xml:space="preserve">………………………………………………........……………          </w:t>
      </w:r>
    </w:p>
    <w:p w14:paraId="39C5AAE6" w14:textId="1360E522" w:rsidR="00156918" w:rsidRPr="00A12322" w:rsidRDefault="00156918" w:rsidP="00156918">
      <w:pPr>
        <w:rPr>
          <w:rFonts w:cstheme="minorHAnsi"/>
        </w:rPr>
      </w:pPr>
      <w:r w:rsidRPr="00A12322">
        <w:rPr>
          <w:rFonts w:cstheme="minorHAnsi"/>
        </w:rPr>
        <w:t xml:space="preserve">               (podpis Organizatora stażu)</w:t>
      </w:r>
    </w:p>
    <w:p w14:paraId="3EF6436E" w14:textId="77777777" w:rsidR="00156918" w:rsidRPr="00A12322" w:rsidRDefault="00156918" w:rsidP="00105D98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</w:p>
    <w:sectPr w:rsidR="00156918" w:rsidRPr="00A123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60FC" w14:textId="77777777" w:rsidR="00FA0F20" w:rsidRDefault="00FA0F20" w:rsidP="00391850">
      <w:pPr>
        <w:spacing w:after="0" w:line="240" w:lineRule="auto"/>
      </w:pPr>
      <w:r>
        <w:separator/>
      </w:r>
    </w:p>
  </w:endnote>
  <w:endnote w:type="continuationSeparator" w:id="0">
    <w:p w14:paraId="66A5F199" w14:textId="77777777" w:rsidR="00FA0F20" w:rsidRDefault="00FA0F20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8EE4" w14:textId="2223DCCD" w:rsidR="00921F21" w:rsidRPr="00917549" w:rsidRDefault="00921F21" w:rsidP="00917549">
    <w:pPr>
      <w:pStyle w:val="Stopka"/>
      <w:jc w:val="center"/>
      <w:rPr>
        <w:sz w:val="18"/>
        <w:szCs w:val="18"/>
      </w:rPr>
    </w:pPr>
    <w:r w:rsidRPr="00917549">
      <w:rPr>
        <w:sz w:val="18"/>
        <w:szCs w:val="18"/>
      </w:rPr>
      <w:t>Projekt współfinansowany ze środków Unii Europejskiej</w:t>
    </w:r>
    <w:r w:rsidR="00917549">
      <w:rPr>
        <w:sz w:val="18"/>
        <w:szCs w:val="18"/>
      </w:rPr>
      <w:t xml:space="preserve"> </w:t>
    </w:r>
    <w:r w:rsidRPr="00917549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C3F89" w14:textId="77777777" w:rsidR="00FA0F20" w:rsidRDefault="00FA0F20" w:rsidP="00391850">
      <w:pPr>
        <w:spacing w:after="0" w:line="240" w:lineRule="auto"/>
      </w:pPr>
      <w:r>
        <w:separator/>
      </w:r>
    </w:p>
  </w:footnote>
  <w:footnote w:type="continuationSeparator" w:id="0">
    <w:p w14:paraId="568CC935" w14:textId="77777777" w:rsidR="00FA0F20" w:rsidRDefault="00FA0F20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8716" w14:textId="46259F63" w:rsidR="00391850" w:rsidRDefault="0091754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C5157" wp14:editId="715E2E37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5753100" cy="739140"/>
          <wp:effectExtent l="0" t="0" r="0" b="3810"/>
          <wp:wrapThrough wrapText="bothSides">
            <wp:wrapPolygon edited="0">
              <wp:start x="0" y="0"/>
              <wp:lineTo x="0" y="21155"/>
              <wp:lineTo x="21528" y="21155"/>
              <wp:lineTo x="21528" y="0"/>
              <wp:lineTo x="0" y="0"/>
            </wp:wrapPolygon>
          </wp:wrapThrough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17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4"/>
  </w:num>
  <w:num w:numId="10">
    <w:abstractNumId w:val="21"/>
  </w:num>
  <w:num w:numId="11">
    <w:abstractNumId w:val="20"/>
  </w:num>
  <w:num w:numId="12">
    <w:abstractNumId w:val="13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  <w:num w:numId="17">
    <w:abstractNumId w:val="17"/>
  </w:num>
  <w:num w:numId="18">
    <w:abstractNumId w:val="15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57"/>
    <w:rsid w:val="00024E50"/>
    <w:rsid w:val="0003226E"/>
    <w:rsid w:val="0004135B"/>
    <w:rsid w:val="00041893"/>
    <w:rsid w:val="00062369"/>
    <w:rsid w:val="00071545"/>
    <w:rsid w:val="000D38B6"/>
    <w:rsid w:val="000F1420"/>
    <w:rsid w:val="00105D98"/>
    <w:rsid w:val="00134703"/>
    <w:rsid w:val="001545CA"/>
    <w:rsid w:val="00156918"/>
    <w:rsid w:val="00181F71"/>
    <w:rsid w:val="001D5FD7"/>
    <w:rsid w:val="001F24BB"/>
    <w:rsid w:val="002305B6"/>
    <w:rsid w:val="00235796"/>
    <w:rsid w:val="00275C3C"/>
    <w:rsid w:val="0028494B"/>
    <w:rsid w:val="00297E95"/>
    <w:rsid w:val="002E1C6A"/>
    <w:rsid w:val="002E5851"/>
    <w:rsid w:val="00316F22"/>
    <w:rsid w:val="0033129C"/>
    <w:rsid w:val="003354FC"/>
    <w:rsid w:val="00343F4C"/>
    <w:rsid w:val="00371DAE"/>
    <w:rsid w:val="00372696"/>
    <w:rsid w:val="00374E2F"/>
    <w:rsid w:val="00390858"/>
    <w:rsid w:val="00391850"/>
    <w:rsid w:val="003A6332"/>
    <w:rsid w:val="003D6A0B"/>
    <w:rsid w:val="003D7039"/>
    <w:rsid w:val="003E48FE"/>
    <w:rsid w:val="003F6C1D"/>
    <w:rsid w:val="00406BE6"/>
    <w:rsid w:val="004162EB"/>
    <w:rsid w:val="00434982"/>
    <w:rsid w:val="004473E8"/>
    <w:rsid w:val="004579B7"/>
    <w:rsid w:val="00464453"/>
    <w:rsid w:val="00496250"/>
    <w:rsid w:val="00497D3B"/>
    <w:rsid w:val="004A5C3D"/>
    <w:rsid w:val="004B7101"/>
    <w:rsid w:val="004C3669"/>
    <w:rsid w:val="004D71A7"/>
    <w:rsid w:val="005121DA"/>
    <w:rsid w:val="00557237"/>
    <w:rsid w:val="005607A4"/>
    <w:rsid w:val="00572DD6"/>
    <w:rsid w:val="00580642"/>
    <w:rsid w:val="0058478E"/>
    <w:rsid w:val="005A6D28"/>
    <w:rsid w:val="005C5C58"/>
    <w:rsid w:val="006057AD"/>
    <w:rsid w:val="00605B0C"/>
    <w:rsid w:val="00613C3B"/>
    <w:rsid w:val="006144D4"/>
    <w:rsid w:val="00633816"/>
    <w:rsid w:val="006C72F6"/>
    <w:rsid w:val="006D4BC8"/>
    <w:rsid w:val="006E741F"/>
    <w:rsid w:val="00726BA5"/>
    <w:rsid w:val="00750827"/>
    <w:rsid w:val="007659AC"/>
    <w:rsid w:val="00790A1F"/>
    <w:rsid w:val="0079551D"/>
    <w:rsid w:val="007A1DEA"/>
    <w:rsid w:val="007C04D5"/>
    <w:rsid w:val="007D0268"/>
    <w:rsid w:val="007D500F"/>
    <w:rsid w:val="007D648D"/>
    <w:rsid w:val="007E306F"/>
    <w:rsid w:val="00814BFB"/>
    <w:rsid w:val="00841B64"/>
    <w:rsid w:val="00842344"/>
    <w:rsid w:val="008D06E2"/>
    <w:rsid w:val="00917549"/>
    <w:rsid w:val="00921F21"/>
    <w:rsid w:val="00926EE3"/>
    <w:rsid w:val="009421DB"/>
    <w:rsid w:val="00945720"/>
    <w:rsid w:val="0095302C"/>
    <w:rsid w:val="0095375F"/>
    <w:rsid w:val="00956F5F"/>
    <w:rsid w:val="00981296"/>
    <w:rsid w:val="00A12322"/>
    <w:rsid w:val="00A12A66"/>
    <w:rsid w:val="00A24A9B"/>
    <w:rsid w:val="00A35EAD"/>
    <w:rsid w:val="00A6398F"/>
    <w:rsid w:val="00A73E99"/>
    <w:rsid w:val="00A752C5"/>
    <w:rsid w:val="00A82B7D"/>
    <w:rsid w:val="00A8421B"/>
    <w:rsid w:val="00A97B79"/>
    <w:rsid w:val="00AD7A53"/>
    <w:rsid w:val="00B15EF9"/>
    <w:rsid w:val="00B17813"/>
    <w:rsid w:val="00B44DA8"/>
    <w:rsid w:val="00B55AA8"/>
    <w:rsid w:val="00B72937"/>
    <w:rsid w:val="00BA5B20"/>
    <w:rsid w:val="00BA68EE"/>
    <w:rsid w:val="00BB6D38"/>
    <w:rsid w:val="00C17E17"/>
    <w:rsid w:val="00C277BB"/>
    <w:rsid w:val="00C32BBA"/>
    <w:rsid w:val="00C4148C"/>
    <w:rsid w:val="00C60DBE"/>
    <w:rsid w:val="00C70344"/>
    <w:rsid w:val="00C74457"/>
    <w:rsid w:val="00C81F7F"/>
    <w:rsid w:val="00C8663C"/>
    <w:rsid w:val="00D164EF"/>
    <w:rsid w:val="00D32A4A"/>
    <w:rsid w:val="00D423A6"/>
    <w:rsid w:val="00D442E5"/>
    <w:rsid w:val="00D53D02"/>
    <w:rsid w:val="00D920FC"/>
    <w:rsid w:val="00DC18E0"/>
    <w:rsid w:val="00DC33AA"/>
    <w:rsid w:val="00DC6033"/>
    <w:rsid w:val="00DD5AB8"/>
    <w:rsid w:val="00E02716"/>
    <w:rsid w:val="00E21C1E"/>
    <w:rsid w:val="00E35632"/>
    <w:rsid w:val="00E54B90"/>
    <w:rsid w:val="00E62349"/>
    <w:rsid w:val="00E726AE"/>
    <w:rsid w:val="00E75E39"/>
    <w:rsid w:val="00E9119D"/>
    <w:rsid w:val="00EB1A85"/>
    <w:rsid w:val="00EB6967"/>
    <w:rsid w:val="00EC7156"/>
    <w:rsid w:val="00ED28F7"/>
    <w:rsid w:val="00EF456B"/>
    <w:rsid w:val="00F15CE3"/>
    <w:rsid w:val="00F72686"/>
    <w:rsid w:val="00F91B57"/>
    <w:rsid w:val="00FA0F20"/>
    <w:rsid w:val="00FA21EF"/>
    <w:rsid w:val="00FB42DD"/>
    <w:rsid w:val="00FC07E5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101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175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wup</cp:lastModifiedBy>
  <cp:revision>72</cp:revision>
  <dcterms:created xsi:type="dcterms:W3CDTF">2020-10-06T11:54:00Z</dcterms:created>
  <dcterms:modified xsi:type="dcterms:W3CDTF">2021-01-14T13:05:00Z</dcterms:modified>
</cp:coreProperties>
</file>