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EE451" w14:textId="582C400C" w:rsidR="00F401E6" w:rsidRPr="00BD487B" w:rsidRDefault="00F401E6" w:rsidP="00F401E6">
      <w:pPr>
        <w:pStyle w:val="Bezodstpw"/>
        <w:spacing w:line="276" w:lineRule="auto"/>
        <w:jc w:val="right"/>
        <w:rPr>
          <w:rFonts w:cs="Calibri"/>
          <w:color w:val="000000"/>
          <w:sz w:val="20"/>
          <w:szCs w:val="20"/>
        </w:rPr>
      </w:pPr>
      <w:r w:rsidRPr="00BD487B">
        <w:rPr>
          <w:rFonts w:cs="Calibri"/>
          <w:color w:val="000000"/>
          <w:sz w:val="20"/>
          <w:szCs w:val="20"/>
        </w:rPr>
        <w:t xml:space="preserve">Załącznik nr </w:t>
      </w:r>
      <w:r w:rsidR="00C278DD">
        <w:rPr>
          <w:rFonts w:cs="Calibri"/>
          <w:color w:val="000000"/>
          <w:sz w:val="20"/>
          <w:szCs w:val="20"/>
        </w:rPr>
        <w:t>4</w:t>
      </w:r>
      <w:r w:rsidRPr="00BD487B">
        <w:rPr>
          <w:rFonts w:cs="Calibri"/>
          <w:color w:val="000000"/>
          <w:sz w:val="20"/>
          <w:szCs w:val="20"/>
        </w:rPr>
        <w:t xml:space="preserve"> do Umowy trójstronnej o staż</w:t>
      </w:r>
    </w:p>
    <w:p w14:paraId="7F19BB02" w14:textId="77777777" w:rsidR="00F401E6" w:rsidRDefault="00F401E6" w:rsidP="00F401E6">
      <w:pPr>
        <w:jc w:val="center"/>
        <w:rPr>
          <w:b/>
          <w:sz w:val="24"/>
          <w:szCs w:val="24"/>
        </w:rPr>
      </w:pPr>
    </w:p>
    <w:p w14:paraId="74D934B3" w14:textId="51EBF6E2" w:rsidR="00D32A4A" w:rsidRPr="00F401E6" w:rsidRDefault="00F401E6" w:rsidP="00F401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ZAŚWIADCZENIE O UKOŃCZENIU STAŻU</w:t>
      </w:r>
    </w:p>
    <w:p w14:paraId="17AD5C33" w14:textId="736C739C" w:rsidR="00105D98" w:rsidRPr="00105D98" w:rsidRDefault="00105D98" w:rsidP="00F401E6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r w:rsidRPr="00105D98">
        <w:rPr>
          <w:rFonts w:ascii="Calibri" w:eastAsia="Calibri" w:hAnsi="Calibri" w:cs="Calibri"/>
          <w:color w:val="000000"/>
          <w:lang w:eastAsia="ar-SA"/>
        </w:rPr>
        <w:t xml:space="preserve">do Projektu </w:t>
      </w:r>
      <w:bookmarkStart w:id="0" w:name="_Hlk51244187"/>
      <w:r w:rsidRPr="00105D98">
        <w:rPr>
          <w:rFonts w:ascii="Calibri" w:eastAsia="Calibri" w:hAnsi="Calibri" w:cs="Calibri"/>
          <w:color w:val="000000"/>
          <w:lang w:eastAsia="ar-SA"/>
        </w:rPr>
        <w:t xml:space="preserve">pn. </w:t>
      </w:r>
      <w:bookmarkStart w:id="1" w:name="_Hlk51245174"/>
      <w:r w:rsidR="007D0268">
        <w:rPr>
          <w:rFonts w:ascii="Calibri" w:eastAsia="Calibri" w:hAnsi="Calibri" w:cs="Calibri"/>
          <w:color w:val="000000"/>
          <w:lang w:eastAsia="ar-SA"/>
        </w:rPr>
        <w:t>„</w:t>
      </w:r>
      <w:r w:rsidR="005E33F4">
        <w:rPr>
          <w:rFonts w:ascii="Calibri" w:eastAsia="Calibri" w:hAnsi="Calibri" w:cs="Calibri"/>
          <w:color w:val="000000"/>
          <w:lang w:eastAsia="ar-SA"/>
        </w:rPr>
        <w:t xml:space="preserve">Opolskie staże z </w:t>
      </w:r>
      <w:r w:rsidR="007D0268">
        <w:rPr>
          <w:rFonts w:ascii="Calibri" w:eastAsia="Calibri" w:hAnsi="Calibri" w:cs="Calibri"/>
          <w:color w:val="000000"/>
          <w:lang w:eastAsia="ar-SA"/>
        </w:rPr>
        <w:t>PO</w:t>
      </w:r>
      <w:r w:rsidR="00F401E6">
        <w:rPr>
          <w:rFonts w:ascii="Calibri" w:eastAsia="Calibri" w:hAnsi="Calibri" w:cs="Calibri"/>
          <w:color w:val="000000"/>
          <w:lang w:eastAsia="ar-SA"/>
        </w:rPr>
        <w:t xml:space="preserve"> </w:t>
      </w:r>
      <w:proofErr w:type="spellStart"/>
      <w:r w:rsidR="007D0268">
        <w:rPr>
          <w:rFonts w:ascii="Calibri" w:eastAsia="Calibri" w:hAnsi="Calibri" w:cs="Calibri"/>
          <w:color w:val="000000"/>
          <w:lang w:eastAsia="ar-SA"/>
        </w:rPr>
        <w:t>WERem</w:t>
      </w:r>
      <w:proofErr w:type="spellEnd"/>
      <w:r w:rsidR="00F15CE3">
        <w:rPr>
          <w:rFonts w:ascii="Calibri" w:eastAsia="Calibri" w:hAnsi="Calibri" w:cs="Calibri"/>
          <w:color w:val="000000"/>
          <w:lang w:eastAsia="ar-SA"/>
        </w:rPr>
        <w:t>”</w:t>
      </w:r>
      <w:bookmarkEnd w:id="1"/>
    </w:p>
    <w:p w14:paraId="70B6D6BC" w14:textId="55E0AF53" w:rsidR="00105D98" w:rsidRPr="00105D98" w:rsidRDefault="00105D98" w:rsidP="00F401E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bookmarkStart w:id="2" w:name="_Hlk51244339"/>
      <w:bookmarkStart w:id="3" w:name="_Hlk51244259"/>
      <w:r w:rsidRPr="00105D98">
        <w:rPr>
          <w:rFonts w:ascii="Calibri" w:eastAsia="Calibri" w:hAnsi="Calibri" w:cs="Calibri"/>
          <w:color w:val="000000"/>
          <w:lang w:eastAsia="ar-SA"/>
        </w:rPr>
        <w:t xml:space="preserve">realizowanego przez Wojewódzki Urząd Pracy w Opolu </w:t>
      </w:r>
      <w:bookmarkStart w:id="4" w:name="_Hlk51244548"/>
      <w:r w:rsidRPr="00105D98">
        <w:rPr>
          <w:rFonts w:ascii="Calibri" w:eastAsia="Calibri" w:hAnsi="Calibri" w:cs="Calibri"/>
          <w:color w:val="000000"/>
          <w:lang w:eastAsia="ar-SA"/>
        </w:rPr>
        <w:t>w ramach</w:t>
      </w:r>
    </w:p>
    <w:bookmarkEnd w:id="2"/>
    <w:p w14:paraId="3158CBB4" w14:textId="0BCA1A1C" w:rsidR="00105D98" w:rsidRPr="00105D98" w:rsidRDefault="00105D98" w:rsidP="00F401E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r w:rsidRPr="00105D98">
        <w:rPr>
          <w:rFonts w:ascii="Calibri" w:eastAsia="Calibri" w:hAnsi="Calibri" w:cs="Calibri"/>
          <w:color w:val="000000"/>
          <w:lang w:eastAsia="ar-SA"/>
        </w:rPr>
        <w:t xml:space="preserve">Priorytetu </w:t>
      </w:r>
      <w:r w:rsidR="007D0268" w:rsidRPr="00A12A66">
        <w:rPr>
          <w:rFonts w:ascii="Calibri" w:eastAsia="Calibri" w:hAnsi="Calibri" w:cs="Calibri"/>
          <w:color w:val="000000"/>
          <w:lang w:eastAsia="ar-SA"/>
        </w:rPr>
        <w:t>I</w:t>
      </w:r>
      <w:r w:rsidRPr="00105D98">
        <w:rPr>
          <w:rFonts w:ascii="Calibri" w:eastAsia="Calibri" w:hAnsi="Calibri" w:cs="Calibri"/>
          <w:color w:val="000000"/>
          <w:lang w:eastAsia="ar-SA"/>
        </w:rPr>
        <w:t xml:space="preserve"> </w:t>
      </w:r>
      <w:r w:rsidRPr="00105D98">
        <w:rPr>
          <w:rFonts w:ascii="Calibri" w:eastAsia="Calibri" w:hAnsi="Calibri" w:cs="Calibri"/>
          <w:i/>
          <w:color w:val="000000"/>
          <w:lang w:eastAsia="ar-SA"/>
        </w:rPr>
        <w:t>Rynek pracy otwarty dla wszystkich</w:t>
      </w:r>
    </w:p>
    <w:p w14:paraId="368B9753" w14:textId="27B2D80C" w:rsidR="00105D98" w:rsidRPr="00105D98" w:rsidRDefault="00105D98" w:rsidP="00F401E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bookmarkStart w:id="5" w:name="_Hlk51244580"/>
      <w:bookmarkEnd w:id="4"/>
      <w:r w:rsidRPr="00105D98">
        <w:rPr>
          <w:rFonts w:ascii="Calibri" w:eastAsia="Calibri" w:hAnsi="Calibri" w:cs="Calibri"/>
          <w:color w:val="000000"/>
          <w:lang w:eastAsia="ar-SA"/>
        </w:rPr>
        <w:t xml:space="preserve">Działanie </w:t>
      </w:r>
      <w:r w:rsidR="00A12A66">
        <w:rPr>
          <w:rFonts w:ascii="Calibri" w:eastAsia="Calibri" w:hAnsi="Calibri" w:cs="Calibri"/>
          <w:color w:val="000000"/>
          <w:lang w:eastAsia="ar-SA"/>
        </w:rPr>
        <w:t>1.2</w:t>
      </w:r>
      <w:r w:rsidRPr="00105D98">
        <w:rPr>
          <w:rFonts w:ascii="Calibri" w:eastAsia="Calibri" w:hAnsi="Calibri" w:cs="Calibri"/>
          <w:color w:val="000000"/>
          <w:lang w:eastAsia="ar-SA"/>
        </w:rPr>
        <w:t xml:space="preserve"> </w:t>
      </w:r>
      <w:r w:rsidR="00A12A66">
        <w:rPr>
          <w:rFonts w:ascii="Calibri" w:eastAsia="Calibri" w:hAnsi="Calibri" w:cs="Calibri"/>
          <w:i/>
          <w:color w:val="000000"/>
          <w:lang w:eastAsia="ar-SA"/>
        </w:rPr>
        <w:t>Wsparcie osób młodych na regionalnym rynku pracy</w:t>
      </w:r>
      <w:bookmarkEnd w:id="5"/>
    </w:p>
    <w:p w14:paraId="24392A50" w14:textId="36481484" w:rsidR="00105D98" w:rsidRPr="00105D98" w:rsidRDefault="00105D98" w:rsidP="00F401E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bookmarkStart w:id="6" w:name="_Hlk51244594"/>
      <w:r w:rsidRPr="00105D98">
        <w:rPr>
          <w:rFonts w:ascii="Calibri" w:eastAsia="Calibri" w:hAnsi="Calibri" w:cs="Calibri"/>
          <w:color w:val="000000"/>
          <w:lang w:eastAsia="ar-SA"/>
        </w:rPr>
        <w:t xml:space="preserve">Poddziałanie </w:t>
      </w:r>
      <w:r w:rsidR="003E48FE">
        <w:rPr>
          <w:rFonts w:ascii="Calibri" w:eastAsia="Calibri" w:hAnsi="Calibri" w:cs="Calibri"/>
          <w:color w:val="000000"/>
          <w:lang w:eastAsia="ar-SA"/>
        </w:rPr>
        <w:t>1.2.1</w:t>
      </w:r>
      <w:r w:rsidRPr="00105D98">
        <w:rPr>
          <w:rFonts w:ascii="Calibri" w:eastAsia="Calibri" w:hAnsi="Calibri" w:cs="Calibri"/>
          <w:color w:val="000000"/>
          <w:lang w:eastAsia="ar-SA"/>
        </w:rPr>
        <w:t xml:space="preserve"> </w:t>
      </w:r>
      <w:r w:rsidRPr="00105D98">
        <w:rPr>
          <w:rFonts w:ascii="Calibri" w:eastAsia="Calibri" w:hAnsi="Calibri" w:cs="Calibri"/>
          <w:i/>
          <w:color w:val="000000"/>
          <w:lang w:eastAsia="ar-SA"/>
        </w:rPr>
        <w:t xml:space="preserve">Wsparcie </w:t>
      </w:r>
      <w:r w:rsidR="003E48FE">
        <w:rPr>
          <w:rFonts w:ascii="Calibri" w:eastAsia="Calibri" w:hAnsi="Calibri" w:cs="Calibri"/>
          <w:i/>
          <w:color w:val="000000"/>
          <w:lang w:eastAsia="ar-SA"/>
        </w:rPr>
        <w:t>udzielane z Europejskiego Funduszu Społecznego</w:t>
      </w:r>
    </w:p>
    <w:p w14:paraId="40190CC3" w14:textId="71B0D959" w:rsidR="00105D98" w:rsidRPr="00105D98" w:rsidRDefault="00105D98" w:rsidP="00F401E6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bookmarkStart w:id="7" w:name="_Hlk51244632"/>
      <w:bookmarkEnd w:id="6"/>
      <w:r w:rsidRPr="00105D98">
        <w:rPr>
          <w:rFonts w:ascii="Calibri" w:eastAsia="Calibri" w:hAnsi="Calibri" w:cs="Calibri"/>
          <w:color w:val="000000"/>
          <w:lang w:eastAsia="ar-SA"/>
        </w:rPr>
        <w:t xml:space="preserve">Programu Operacyjnego </w:t>
      </w:r>
      <w:r w:rsidR="003E48FE">
        <w:rPr>
          <w:rFonts w:ascii="Calibri" w:eastAsia="Calibri" w:hAnsi="Calibri" w:cs="Calibri"/>
          <w:color w:val="000000"/>
          <w:lang w:eastAsia="ar-SA"/>
        </w:rPr>
        <w:t>Wiedza Edukacja Rozwój na lata 2014 - 2020</w:t>
      </w:r>
      <w:bookmarkEnd w:id="0"/>
    </w:p>
    <w:bookmarkEnd w:id="3"/>
    <w:bookmarkEnd w:id="7"/>
    <w:p w14:paraId="1C0B7C8B" w14:textId="6E0717E4" w:rsidR="00105D98" w:rsidRDefault="00105D98" w:rsidP="00105D98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</w:p>
    <w:p w14:paraId="6F889FB4" w14:textId="77777777" w:rsidR="00F401E6" w:rsidRDefault="00F401E6" w:rsidP="00F401E6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6763A9EF" w14:textId="67B4B8BC" w:rsidR="00F401E6" w:rsidRPr="00530AA2" w:rsidRDefault="00F401E6" w:rsidP="0070406A">
      <w:pPr>
        <w:spacing w:after="0" w:line="240" w:lineRule="auto"/>
        <w:ind w:left="5676" w:firstLine="709"/>
      </w:pPr>
      <w:r w:rsidRPr="00530AA2">
        <w:t>……………………………………</w:t>
      </w:r>
      <w:r w:rsidR="004203EA">
        <w:t>…</w:t>
      </w:r>
    </w:p>
    <w:p w14:paraId="757B253D" w14:textId="5646B686" w:rsidR="00F401E6" w:rsidRPr="00530AA2" w:rsidRDefault="00F401E6" w:rsidP="00F401E6">
      <w:pPr>
        <w:spacing w:line="240" w:lineRule="auto"/>
      </w:pPr>
      <w:r w:rsidRPr="00530AA2">
        <w:tab/>
      </w:r>
      <w:r w:rsidRPr="00530AA2">
        <w:tab/>
      </w:r>
      <w:r w:rsidRPr="00530AA2">
        <w:tab/>
      </w:r>
      <w:r w:rsidRPr="00530AA2">
        <w:tab/>
      </w:r>
      <w:r w:rsidRPr="00530AA2">
        <w:tab/>
      </w:r>
      <w:r w:rsidRPr="00530AA2">
        <w:tab/>
      </w:r>
      <w:r w:rsidRPr="00530AA2">
        <w:tab/>
      </w:r>
      <w:r w:rsidRPr="00530AA2">
        <w:tab/>
      </w:r>
      <w:r w:rsidRPr="009A02AC">
        <w:rPr>
          <w:sz w:val="20"/>
          <w:szCs w:val="20"/>
        </w:rPr>
        <w:tab/>
      </w:r>
      <w:r w:rsidR="004203E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9A02AC">
        <w:rPr>
          <w:sz w:val="20"/>
          <w:szCs w:val="20"/>
        </w:rPr>
        <w:t>(Miejscowość, data</w:t>
      </w:r>
      <w:r w:rsidRPr="00530AA2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401E6" w14:paraId="6F92833C" w14:textId="77777777" w:rsidTr="004C58FD"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14:paraId="15FA943B" w14:textId="77777777" w:rsidR="004203EA" w:rsidRDefault="004203EA" w:rsidP="004C58FD">
            <w:pPr>
              <w:spacing w:line="360" w:lineRule="auto"/>
              <w:ind w:left="357"/>
              <w:jc w:val="both"/>
            </w:pPr>
          </w:p>
          <w:p w14:paraId="10509930" w14:textId="71D51103" w:rsidR="00F401E6" w:rsidRPr="00530AA2" w:rsidRDefault="00F401E6" w:rsidP="004C58FD">
            <w:pPr>
              <w:spacing w:line="360" w:lineRule="auto"/>
              <w:ind w:left="357"/>
              <w:jc w:val="both"/>
            </w:pPr>
            <w:r>
              <w:t>Zaświadczam</w:t>
            </w:r>
            <w:r w:rsidRPr="00530AA2">
              <w:t>, że Pan(i)…………….............</w:t>
            </w:r>
            <w:r>
              <w:t>....</w:t>
            </w:r>
            <w:r w:rsidRPr="00530AA2">
              <w:t>........</w:t>
            </w:r>
            <w:r>
              <w:t>....</w:t>
            </w:r>
            <w:r w:rsidRPr="00530AA2">
              <w:t>......urodzony (a) w dniu…………</w:t>
            </w:r>
            <w:r>
              <w:t>…………..</w:t>
            </w:r>
            <w:r w:rsidRPr="00530AA2">
              <w:t>……</w:t>
            </w:r>
            <w:r>
              <w:t>……</w:t>
            </w:r>
          </w:p>
          <w:p w14:paraId="7F117C02" w14:textId="56B03C66" w:rsidR="00F401E6" w:rsidRPr="00530AA2" w:rsidRDefault="00F401E6" w:rsidP="004C58FD">
            <w:pPr>
              <w:spacing w:line="360" w:lineRule="auto"/>
              <w:ind w:left="357"/>
              <w:jc w:val="both"/>
            </w:pPr>
            <w:r>
              <w:t>ukończył</w:t>
            </w:r>
            <w:r w:rsidRPr="00530AA2">
              <w:t xml:space="preserve">(a) staż </w:t>
            </w:r>
            <w:r>
              <w:t xml:space="preserve">realizowany </w:t>
            </w:r>
            <w:r w:rsidRPr="00530AA2">
              <w:t>w……………..…………</w:t>
            </w:r>
            <w:r>
              <w:t>………………..……………………..</w:t>
            </w:r>
            <w:r w:rsidRPr="00530AA2">
              <w:t>………….........</w:t>
            </w:r>
            <w:r>
              <w:t>........</w:t>
            </w:r>
            <w:r w:rsidRPr="00530AA2">
              <w:t>....</w:t>
            </w:r>
            <w:r>
              <w:t>..</w:t>
            </w:r>
          </w:p>
          <w:p w14:paraId="5CCF540F" w14:textId="77777777" w:rsidR="00F401E6" w:rsidRPr="00530AA2" w:rsidRDefault="00F401E6" w:rsidP="004C58FD">
            <w:pPr>
              <w:spacing w:line="360" w:lineRule="auto"/>
              <w:ind w:left="357"/>
              <w:jc w:val="both"/>
            </w:pPr>
            <w:r w:rsidRPr="00530AA2">
              <w:t>………………………………….………………………………………………</w:t>
            </w:r>
            <w:r>
              <w:t>…………………………………………….</w:t>
            </w:r>
            <w:r w:rsidRPr="00530AA2">
              <w:t>…</w:t>
            </w:r>
            <w:r>
              <w:t>……..</w:t>
            </w:r>
            <w:r w:rsidRPr="00530AA2">
              <w:t>…………</w:t>
            </w:r>
          </w:p>
          <w:p w14:paraId="18D89CB1" w14:textId="77777777" w:rsidR="00F401E6" w:rsidRPr="00530AA2" w:rsidRDefault="00F401E6" w:rsidP="004C58FD">
            <w:pPr>
              <w:spacing w:line="360" w:lineRule="auto"/>
              <w:ind w:left="357"/>
              <w:jc w:val="both"/>
            </w:pPr>
            <w:r w:rsidRPr="00530AA2">
              <w:t>na podstawie umowy z Wojewódzkim Urzędem pracy w Opolu nr………………………</w:t>
            </w:r>
            <w:r>
              <w:t>..</w:t>
            </w:r>
            <w:r w:rsidRPr="00530AA2">
              <w:t>………</w:t>
            </w:r>
            <w:r>
              <w:t>…….</w:t>
            </w:r>
            <w:r w:rsidRPr="00530AA2">
              <w:t>………</w:t>
            </w:r>
          </w:p>
          <w:p w14:paraId="48FFF297" w14:textId="77777777" w:rsidR="00F401E6" w:rsidRPr="00530AA2" w:rsidRDefault="00F401E6" w:rsidP="004C58FD">
            <w:pPr>
              <w:spacing w:line="360" w:lineRule="auto"/>
              <w:ind w:firstLine="357"/>
              <w:jc w:val="both"/>
            </w:pPr>
            <w:r w:rsidRPr="00530AA2">
              <w:t>W trakcie stażu, który trwał od dnia…………………</w:t>
            </w:r>
            <w:r>
              <w:t>..</w:t>
            </w:r>
            <w:r w:rsidRPr="00530AA2">
              <w:t>……..</w:t>
            </w:r>
            <w:r>
              <w:t xml:space="preserve"> </w:t>
            </w:r>
            <w:r w:rsidRPr="00530AA2">
              <w:t>do dnia……</w:t>
            </w:r>
            <w:r>
              <w:t>..</w:t>
            </w:r>
            <w:r w:rsidRPr="00530AA2">
              <w:t>……</w:t>
            </w:r>
            <w:r>
              <w:t>…</w:t>
            </w:r>
            <w:r w:rsidRPr="00530AA2">
              <w:t>…………….</w:t>
            </w:r>
          </w:p>
          <w:p w14:paraId="1E0A5EDA" w14:textId="77777777" w:rsidR="00F401E6" w:rsidRDefault="00F401E6" w:rsidP="004C58FD">
            <w:pPr>
              <w:spacing w:line="360" w:lineRule="auto"/>
              <w:ind w:left="360" w:hanging="3"/>
              <w:jc w:val="both"/>
            </w:pPr>
            <w:r w:rsidRPr="00530AA2">
              <w:t>na stanowisku……………………………………………………….…</w:t>
            </w:r>
            <w:r>
              <w:t>. wykonywał(a) następujące zadania:</w:t>
            </w:r>
          </w:p>
          <w:p w14:paraId="0EE59C6D" w14:textId="77777777" w:rsidR="00F401E6" w:rsidRDefault="00F401E6" w:rsidP="004C58FD">
            <w:pPr>
              <w:spacing w:line="360" w:lineRule="auto"/>
              <w:ind w:left="360" w:hanging="3"/>
              <w:jc w:val="both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19AEC32A" w14:textId="77777777" w:rsidR="00F401E6" w:rsidRDefault="00F401E6" w:rsidP="004C58FD">
            <w:pPr>
              <w:spacing w:line="360" w:lineRule="auto"/>
              <w:ind w:left="360" w:hanging="3"/>
              <w:jc w:val="both"/>
            </w:pPr>
            <w:r w:rsidRPr="00530AA2">
              <w:t>nabył(a) następujące kwalifikacje</w:t>
            </w:r>
            <w:r>
              <w:t xml:space="preserve">  </w:t>
            </w:r>
            <w:r w:rsidRPr="00530AA2">
              <w:t>i umiejętności zawodowe:</w:t>
            </w:r>
            <w:r>
              <w:t xml:space="preserve"> </w:t>
            </w:r>
          </w:p>
          <w:p w14:paraId="6081D342" w14:textId="77777777" w:rsidR="00F401E6" w:rsidRDefault="00F401E6" w:rsidP="004C58FD">
            <w:pPr>
              <w:spacing w:line="360" w:lineRule="auto"/>
              <w:ind w:left="360" w:hanging="3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2C18317" w14:textId="7110C6A7" w:rsidR="00F401E6" w:rsidRDefault="00F401E6" w:rsidP="00F401E6">
      <w:pPr>
        <w:spacing w:line="360" w:lineRule="auto"/>
        <w:ind w:left="360" w:hanging="3"/>
        <w:jc w:val="both"/>
      </w:pPr>
      <w:r w:rsidRPr="00530AA2">
        <w:tab/>
      </w:r>
      <w:r w:rsidRPr="00530AA2">
        <w:tab/>
      </w:r>
      <w:r w:rsidRPr="00530AA2">
        <w:tab/>
      </w:r>
      <w:r w:rsidRPr="00530AA2">
        <w:tab/>
      </w:r>
      <w:r w:rsidRPr="00530AA2">
        <w:tab/>
      </w:r>
      <w:r w:rsidRPr="00530AA2">
        <w:tab/>
      </w:r>
      <w:r w:rsidRPr="00530AA2">
        <w:tab/>
      </w:r>
      <w:r w:rsidRPr="00530AA2">
        <w:tab/>
      </w:r>
      <w:r w:rsidRPr="00530AA2">
        <w:tab/>
      </w:r>
    </w:p>
    <w:p w14:paraId="1658B953" w14:textId="77777777" w:rsidR="00C077F8" w:rsidRDefault="00C077F8" w:rsidP="00AC791A">
      <w:pPr>
        <w:spacing w:line="360" w:lineRule="auto"/>
        <w:jc w:val="both"/>
      </w:pPr>
    </w:p>
    <w:p w14:paraId="34CEF195" w14:textId="77777777" w:rsidR="00F401E6" w:rsidRPr="00530AA2" w:rsidRDefault="00F401E6" w:rsidP="00F401E6">
      <w:pPr>
        <w:spacing w:line="240" w:lineRule="auto"/>
        <w:ind w:left="5323" w:firstLine="349"/>
        <w:jc w:val="both"/>
      </w:pPr>
      <w:r>
        <w:t>…</w:t>
      </w:r>
      <w:r w:rsidRPr="00530AA2">
        <w:t>……</w:t>
      </w:r>
      <w:r>
        <w:t>……………</w:t>
      </w:r>
      <w:r w:rsidRPr="00530AA2">
        <w:t>………………………………</w:t>
      </w:r>
    </w:p>
    <w:p w14:paraId="212C6943" w14:textId="35DDED31" w:rsidR="00F401E6" w:rsidRPr="00105D98" w:rsidRDefault="00F401E6" w:rsidP="00F401E6">
      <w:pPr>
        <w:suppressAutoHyphens/>
        <w:autoSpaceDE w:val="0"/>
        <w:spacing w:after="0" w:line="240" w:lineRule="auto"/>
        <w:ind w:left="4615" w:firstLine="708"/>
        <w:jc w:val="center"/>
        <w:rPr>
          <w:rFonts w:ascii="Calibri" w:eastAsia="Calibri" w:hAnsi="Calibri" w:cs="Calibri"/>
          <w:color w:val="000000"/>
          <w:lang w:eastAsia="ar-SA"/>
        </w:rPr>
      </w:pPr>
      <w:r>
        <w:rPr>
          <w:rFonts w:ascii="Calibri" w:eastAsia="Calibri" w:hAnsi="Calibri" w:cs="Calibri"/>
          <w:color w:val="000000"/>
          <w:lang w:eastAsia="ar-SA"/>
        </w:rPr>
        <w:t>(podpis Organizatora stażu)</w:t>
      </w:r>
    </w:p>
    <w:sectPr w:rsidR="00F401E6" w:rsidRPr="00105D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9384F" w14:textId="77777777" w:rsidR="00E11A5B" w:rsidRDefault="00E11A5B" w:rsidP="00391850">
      <w:pPr>
        <w:spacing w:after="0" w:line="240" w:lineRule="auto"/>
      </w:pPr>
      <w:r>
        <w:separator/>
      </w:r>
    </w:p>
  </w:endnote>
  <w:endnote w:type="continuationSeparator" w:id="0">
    <w:p w14:paraId="331063B9" w14:textId="77777777" w:rsidR="00E11A5B" w:rsidRDefault="00E11A5B" w:rsidP="0039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C8EE4" w14:textId="3FD966D6" w:rsidR="00921F21" w:rsidRPr="00E72BF2" w:rsidRDefault="00921F21" w:rsidP="00E72BF2">
    <w:pPr>
      <w:pStyle w:val="Stopka"/>
      <w:jc w:val="center"/>
      <w:rPr>
        <w:sz w:val="18"/>
        <w:szCs w:val="18"/>
      </w:rPr>
    </w:pPr>
    <w:r w:rsidRPr="00E72BF2">
      <w:rPr>
        <w:sz w:val="18"/>
        <w:szCs w:val="18"/>
      </w:rPr>
      <w:t>Projekt współfinansowany ze środków Unii Europejskiej</w:t>
    </w:r>
    <w:r w:rsidR="00E72BF2">
      <w:rPr>
        <w:sz w:val="18"/>
        <w:szCs w:val="18"/>
      </w:rPr>
      <w:t xml:space="preserve"> </w:t>
    </w:r>
    <w:r w:rsidRPr="00E72BF2">
      <w:rPr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A1470" w14:textId="77777777" w:rsidR="00E11A5B" w:rsidRDefault="00E11A5B" w:rsidP="00391850">
      <w:pPr>
        <w:spacing w:after="0" w:line="240" w:lineRule="auto"/>
      </w:pPr>
      <w:r>
        <w:separator/>
      </w:r>
    </w:p>
  </w:footnote>
  <w:footnote w:type="continuationSeparator" w:id="0">
    <w:p w14:paraId="171B2DEA" w14:textId="77777777" w:rsidR="00E11A5B" w:rsidRDefault="00E11A5B" w:rsidP="0039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8716" w14:textId="5C833999" w:rsidR="00391850" w:rsidRDefault="00E72BF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13D99B" wp14:editId="16EF8206">
          <wp:simplePos x="0" y="0"/>
          <wp:positionH relativeFrom="column">
            <wp:posOffset>-635</wp:posOffset>
          </wp:positionH>
          <wp:positionV relativeFrom="paragraph">
            <wp:posOffset>-228600</wp:posOffset>
          </wp:positionV>
          <wp:extent cx="5753100" cy="739140"/>
          <wp:effectExtent l="0" t="0" r="0" b="3810"/>
          <wp:wrapThrough wrapText="bothSides">
            <wp:wrapPolygon edited="0">
              <wp:start x="0" y="0"/>
              <wp:lineTo x="0" y="21155"/>
              <wp:lineTo x="21528" y="21155"/>
              <wp:lineTo x="21528" y="0"/>
              <wp:lineTo x="0" y="0"/>
            </wp:wrapPolygon>
          </wp:wrapThrough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C158E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5"/>
    <w:multiLevelType w:val="multilevel"/>
    <w:tmpl w:val="DA4AD83A"/>
    <w:lvl w:ilvl="0">
      <w:start w:val="1"/>
      <w:numFmt w:val="decimal"/>
      <w:lvlText w:val="%1)"/>
      <w:lvlJc w:val="left"/>
      <w:pPr>
        <w:tabs>
          <w:tab w:val="num" w:pos="142"/>
        </w:tabs>
        <w:ind w:left="1211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0000007"/>
    <w:multiLevelType w:val="singleLevel"/>
    <w:tmpl w:val="479A747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9"/>
    <w:multiLevelType w:val="singleLevel"/>
    <w:tmpl w:val="3E0A796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000000"/>
      </w:rPr>
    </w:lvl>
  </w:abstractNum>
  <w:abstractNum w:abstractNumId="7" w15:restartNumberingAfterBreak="0">
    <w:nsid w:val="0505390A"/>
    <w:multiLevelType w:val="hybridMultilevel"/>
    <w:tmpl w:val="70C6D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1846"/>
    <w:multiLevelType w:val="hybridMultilevel"/>
    <w:tmpl w:val="DF6E0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33FEF"/>
    <w:multiLevelType w:val="hybridMultilevel"/>
    <w:tmpl w:val="F62A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0646"/>
    <w:multiLevelType w:val="hybridMultilevel"/>
    <w:tmpl w:val="AB40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3678E"/>
    <w:multiLevelType w:val="hybridMultilevel"/>
    <w:tmpl w:val="EDE6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1451A"/>
    <w:multiLevelType w:val="hybridMultilevel"/>
    <w:tmpl w:val="92C4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E63FC"/>
    <w:multiLevelType w:val="hybridMultilevel"/>
    <w:tmpl w:val="F13C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F1B95"/>
    <w:multiLevelType w:val="hybridMultilevel"/>
    <w:tmpl w:val="65C6B60E"/>
    <w:lvl w:ilvl="0" w:tplc="DAF462BA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3394"/>
    <w:multiLevelType w:val="hybridMultilevel"/>
    <w:tmpl w:val="862CCECC"/>
    <w:lvl w:ilvl="0" w:tplc="E1E8026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4A17197"/>
    <w:multiLevelType w:val="singleLevel"/>
    <w:tmpl w:val="C158E00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17" w15:restartNumberingAfterBreak="0">
    <w:nsid w:val="617F0538"/>
    <w:multiLevelType w:val="hybridMultilevel"/>
    <w:tmpl w:val="D0D03E34"/>
    <w:lvl w:ilvl="0" w:tplc="C8BC8B7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20C234A"/>
    <w:multiLevelType w:val="hybridMultilevel"/>
    <w:tmpl w:val="799CF5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70218"/>
    <w:multiLevelType w:val="hybridMultilevel"/>
    <w:tmpl w:val="165AE66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73E90D7C"/>
    <w:multiLevelType w:val="hybridMultilevel"/>
    <w:tmpl w:val="FF8E88FE"/>
    <w:lvl w:ilvl="0" w:tplc="42DC7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53804"/>
    <w:multiLevelType w:val="hybridMultilevel"/>
    <w:tmpl w:val="26F61026"/>
    <w:lvl w:ilvl="0" w:tplc="02EC7286">
      <w:start w:val="4"/>
      <w:numFmt w:val="decimal"/>
      <w:lvlText w:val="%1."/>
      <w:lvlJc w:val="left"/>
      <w:pPr>
        <w:ind w:left="774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14"/>
  </w:num>
  <w:num w:numId="10">
    <w:abstractNumId w:val="21"/>
  </w:num>
  <w:num w:numId="11">
    <w:abstractNumId w:val="20"/>
  </w:num>
  <w:num w:numId="12">
    <w:abstractNumId w:val="13"/>
  </w:num>
  <w:num w:numId="13">
    <w:abstractNumId w:val="8"/>
  </w:num>
  <w:num w:numId="14">
    <w:abstractNumId w:val="12"/>
  </w:num>
  <w:num w:numId="15">
    <w:abstractNumId w:val="9"/>
  </w:num>
  <w:num w:numId="16">
    <w:abstractNumId w:val="10"/>
  </w:num>
  <w:num w:numId="17">
    <w:abstractNumId w:val="17"/>
  </w:num>
  <w:num w:numId="18">
    <w:abstractNumId w:val="15"/>
  </w:num>
  <w:num w:numId="19">
    <w:abstractNumId w:val="18"/>
  </w:num>
  <w:num w:numId="20">
    <w:abstractNumId w:val="7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457"/>
    <w:rsid w:val="00024E50"/>
    <w:rsid w:val="0003226E"/>
    <w:rsid w:val="0004135B"/>
    <w:rsid w:val="00041893"/>
    <w:rsid w:val="00062369"/>
    <w:rsid w:val="00071545"/>
    <w:rsid w:val="000D38B6"/>
    <w:rsid w:val="00105D98"/>
    <w:rsid w:val="00134703"/>
    <w:rsid w:val="001545CA"/>
    <w:rsid w:val="00181F71"/>
    <w:rsid w:val="001D5FD7"/>
    <w:rsid w:val="001F24BB"/>
    <w:rsid w:val="00235796"/>
    <w:rsid w:val="00275C3C"/>
    <w:rsid w:val="0028494B"/>
    <w:rsid w:val="00297E95"/>
    <w:rsid w:val="002E1C6A"/>
    <w:rsid w:val="002E5851"/>
    <w:rsid w:val="00316F22"/>
    <w:rsid w:val="0033129C"/>
    <w:rsid w:val="003354FC"/>
    <w:rsid w:val="00343F4C"/>
    <w:rsid w:val="00371DAE"/>
    <w:rsid w:val="00372696"/>
    <w:rsid w:val="00390858"/>
    <w:rsid w:val="00391850"/>
    <w:rsid w:val="003A6332"/>
    <w:rsid w:val="003D6A0B"/>
    <w:rsid w:val="003D7039"/>
    <w:rsid w:val="003E48FE"/>
    <w:rsid w:val="003F6C1D"/>
    <w:rsid w:val="004162EB"/>
    <w:rsid w:val="004203EA"/>
    <w:rsid w:val="00434982"/>
    <w:rsid w:val="004473E8"/>
    <w:rsid w:val="004579B7"/>
    <w:rsid w:val="00464453"/>
    <w:rsid w:val="00496250"/>
    <w:rsid w:val="00497D3B"/>
    <w:rsid w:val="004A5C3D"/>
    <w:rsid w:val="004B7101"/>
    <w:rsid w:val="004C3669"/>
    <w:rsid w:val="004D71A7"/>
    <w:rsid w:val="005121DA"/>
    <w:rsid w:val="00557237"/>
    <w:rsid w:val="005607A4"/>
    <w:rsid w:val="00572DD6"/>
    <w:rsid w:val="00580642"/>
    <w:rsid w:val="0058478E"/>
    <w:rsid w:val="005A6D28"/>
    <w:rsid w:val="005C5C58"/>
    <w:rsid w:val="005E33F4"/>
    <w:rsid w:val="006057AD"/>
    <w:rsid w:val="00605B0C"/>
    <w:rsid w:val="00613C3B"/>
    <w:rsid w:val="006144D4"/>
    <w:rsid w:val="00633816"/>
    <w:rsid w:val="006C72F6"/>
    <w:rsid w:val="006D4BC8"/>
    <w:rsid w:val="006E741F"/>
    <w:rsid w:val="0070406A"/>
    <w:rsid w:val="00726BA5"/>
    <w:rsid w:val="00750827"/>
    <w:rsid w:val="00790A1F"/>
    <w:rsid w:val="0079551D"/>
    <w:rsid w:val="007A1DEA"/>
    <w:rsid w:val="007C04D5"/>
    <w:rsid w:val="007D0268"/>
    <w:rsid w:val="007D500F"/>
    <w:rsid w:val="007D648D"/>
    <w:rsid w:val="007E306F"/>
    <w:rsid w:val="00814BFB"/>
    <w:rsid w:val="00841B64"/>
    <w:rsid w:val="00842344"/>
    <w:rsid w:val="008D06E2"/>
    <w:rsid w:val="00921F21"/>
    <w:rsid w:val="00926EE3"/>
    <w:rsid w:val="009421DB"/>
    <w:rsid w:val="00945720"/>
    <w:rsid w:val="0095302C"/>
    <w:rsid w:val="0095375F"/>
    <w:rsid w:val="00956F5F"/>
    <w:rsid w:val="00981296"/>
    <w:rsid w:val="009E2E66"/>
    <w:rsid w:val="00A12A66"/>
    <w:rsid w:val="00A24A9B"/>
    <w:rsid w:val="00A35EAD"/>
    <w:rsid w:val="00A6398F"/>
    <w:rsid w:val="00A82B7D"/>
    <w:rsid w:val="00A8421B"/>
    <w:rsid w:val="00A97B79"/>
    <w:rsid w:val="00AC791A"/>
    <w:rsid w:val="00AD7A53"/>
    <w:rsid w:val="00B15EF9"/>
    <w:rsid w:val="00B17813"/>
    <w:rsid w:val="00B44DA8"/>
    <w:rsid w:val="00B55AA8"/>
    <w:rsid w:val="00B72937"/>
    <w:rsid w:val="00BA68EE"/>
    <w:rsid w:val="00BB6D38"/>
    <w:rsid w:val="00C077F8"/>
    <w:rsid w:val="00C17E17"/>
    <w:rsid w:val="00C278DD"/>
    <w:rsid w:val="00C32BBA"/>
    <w:rsid w:val="00C4148C"/>
    <w:rsid w:val="00C60DBE"/>
    <w:rsid w:val="00C70344"/>
    <w:rsid w:val="00C74457"/>
    <w:rsid w:val="00C8663C"/>
    <w:rsid w:val="00D164EF"/>
    <w:rsid w:val="00D32A4A"/>
    <w:rsid w:val="00D423A6"/>
    <w:rsid w:val="00D53D02"/>
    <w:rsid w:val="00D920FC"/>
    <w:rsid w:val="00DC18E0"/>
    <w:rsid w:val="00DC33AA"/>
    <w:rsid w:val="00DC6033"/>
    <w:rsid w:val="00DD5AB8"/>
    <w:rsid w:val="00E02716"/>
    <w:rsid w:val="00E11A5B"/>
    <w:rsid w:val="00E21C1E"/>
    <w:rsid w:val="00E54B90"/>
    <w:rsid w:val="00E62349"/>
    <w:rsid w:val="00E726AE"/>
    <w:rsid w:val="00E72BF2"/>
    <w:rsid w:val="00E75E39"/>
    <w:rsid w:val="00E9119D"/>
    <w:rsid w:val="00EB1A85"/>
    <w:rsid w:val="00EC7156"/>
    <w:rsid w:val="00ED28F7"/>
    <w:rsid w:val="00EF456B"/>
    <w:rsid w:val="00F05BB9"/>
    <w:rsid w:val="00F15CE3"/>
    <w:rsid w:val="00F401E6"/>
    <w:rsid w:val="00F72686"/>
    <w:rsid w:val="00F91B57"/>
    <w:rsid w:val="00FA21EF"/>
    <w:rsid w:val="00FC07E5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84EEEA"/>
  <w15:docId w15:val="{8D469827-34D3-4C52-8550-F69B289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50"/>
  </w:style>
  <w:style w:type="paragraph" w:styleId="Stopka">
    <w:name w:val="footer"/>
    <w:basedOn w:val="Normalny"/>
    <w:link w:val="Stopka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C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101"/>
    <w:pPr>
      <w:ind w:left="720"/>
      <w:contextualSpacing/>
    </w:pPr>
  </w:style>
  <w:style w:type="paragraph" w:styleId="Bezodstpw">
    <w:name w:val="No Spacing"/>
    <w:uiPriority w:val="1"/>
    <w:qFormat/>
    <w:rsid w:val="00F401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401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DFAD-883D-4F76-900F-C570F2F1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e.baryliszyn@wup.opole.local</dc:creator>
  <cp:lastModifiedBy>wup</cp:lastModifiedBy>
  <cp:revision>67</cp:revision>
  <dcterms:created xsi:type="dcterms:W3CDTF">2020-10-06T11:54:00Z</dcterms:created>
  <dcterms:modified xsi:type="dcterms:W3CDTF">2021-01-14T13:04:00Z</dcterms:modified>
</cp:coreProperties>
</file>