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59CB" w14:textId="4A9C910A" w:rsidR="00CA3DA9" w:rsidRPr="00CA3DA9" w:rsidRDefault="00CA3DA9" w:rsidP="00CA3DA9">
      <w:pPr>
        <w:jc w:val="right"/>
        <w:rPr>
          <w:bCs/>
          <w:sz w:val="20"/>
          <w:szCs w:val="20"/>
        </w:rPr>
      </w:pPr>
      <w:r w:rsidRPr="00CA3DA9">
        <w:rPr>
          <w:bCs/>
          <w:sz w:val="20"/>
          <w:szCs w:val="20"/>
        </w:rPr>
        <w:t>Załącznik nr 3 do Umowy trójstronnej o staż</w:t>
      </w:r>
    </w:p>
    <w:p w14:paraId="3CC6A004" w14:textId="77777777" w:rsidR="00FF3DB6" w:rsidRDefault="00FF3DB6" w:rsidP="00805BC0">
      <w:pPr>
        <w:jc w:val="center"/>
        <w:rPr>
          <w:b/>
          <w:sz w:val="24"/>
          <w:szCs w:val="24"/>
        </w:rPr>
      </w:pPr>
    </w:p>
    <w:p w14:paraId="4485A7B5" w14:textId="02060A52" w:rsidR="00805BC0" w:rsidRDefault="00805BC0" w:rsidP="0080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OBECNOŚCI NA STAŻU</w:t>
      </w:r>
    </w:p>
    <w:p w14:paraId="74D934B3" w14:textId="507950E0" w:rsidR="00D32A4A" w:rsidRPr="00805BC0" w:rsidRDefault="00805BC0" w:rsidP="00805BC0">
      <w:pPr>
        <w:ind w:left="426"/>
        <w:jc w:val="center"/>
        <w:rPr>
          <w:b/>
        </w:rPr>
      </w:pPr>
      <w:r w:rsidRPr="00332AA6">
        <w:rPr>
          <w:b/>
        </w:rPr>
        <w:t>W RAMACH UMOWY NR ….....................</w:t>
      </w:r>
      <w:r w:rsidR="006F2C31">
        <w:rPr>
          <w:b/>
        </w:rPr>
        <w:t xml:space="preserve"> Z DNIA</w:t>
      </w:r>
    </w:p>
    <w:p w14:paraId="17AD5C33" w14:textId="59EA20DE" w:rsidR="00105D98" w:rsidRPr="00105D98" w:rsidRDefault="00105D98" w:rsidP="00805BC0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do Projektu </w:t>
      </w:r>
      <w:bookmarkStart w:id="0" w:name="_Hlk51244187"/>
      <w:r w:rsidRPr="00105D98">
        <w:rPr>
          <w:rFonts w:ascii="Calibri" w:eastAsia="Calibri" w:hAnsi="Calibri" w:cs="Calibri"/>
          <w:color w:val="000000"/>
          <w:lang w:eastAsia="ar-SA"/>
        </w:rPr>
        <w:t xml:space="preserve">pn. </w:t>
      </w:r>
      <w:r w:rsidR="009177EA">
        <w:rPr>
          <w:rFonts w:ascii="Calibri" w:eastAsia="Calibri" w:hAnsi="Calibri" w:cs="Calibri"/>
          <w:color w:val="000000"/>
          <w:lang w:eastAsia="ar-SA"/>
        </w:rPr>
        <w:t xml:space="preserve">„Opolskie staże z PO </w:t>
      </w:r>
      <w:proofErr w:type="spellStart"/>
      <w:r w:rsidR="009177EA">
        <w:rPr>
          <w:rFonts w:ascii="Calibri" w:eastAsia="Calibri" w:hAnsi="Calibri" w:cs="Calibri"/>
          <w:color w:val="000000"/>
          <w:lang w:eastAsia="ar-SA"/>
        </w:rPr>
        <w:t>WERem</w:t>
      </w:r>
      <w:proofErr w:type="spellEnd"/>
      <w:r w:rsidR="009177EA">
        <w:rPr>
          <w:rFonts w:ascii="Calibri" w:eastAsia="Calibri" w:hAnsi="Calibri" w:cs="Calibri"/>
          <w:color w:val="000000"/>
          <w:lang w:eastAsia="ar-SA"/>
        </w:rPr>
        <w:t>”</w:t>
      </w:r>
    </w:p>
    <w:p w14:paraId="70B6D6BC" w14:textId="2ABF4AA1" w:rsidR="00105D98" w:rsidRPr="00105D98" w:rsidRDefault="00105D98" w:rsidP="00805BC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1" w:name="_Hlk51244339"/>
      <w:bookmarkStart w:id="2" w:name="_Hlk51244259"/>
      <w:r w:rsidRPr="00105D98">
        <w:rPr>
          <w:rFonts w:ascii="Calibri" w:eastAsia="Calibri" w:hAnsi="Calibri" w:cs="Calibri"/>
          <w:color w:val="000000"/>
          <w:lang w:eastAsia="ar-SA"/>
        </w:rPr>
        <w:t xml:space="preserve">realizowanego przez Wojewódzki Urząd Pracy w Opolu </w:t>
      </w:r>
      <w:bookmarkStart w:id="3" w:name="_Hlk51244548"/>
      <w:r w:rsidRPr="00105D98">
        <w:rPr>
          <w:rFonts w:ascii="Calibri" w:eastAsia="Calibri" w:hAnsi="Calibri" w:cs="Calibri"/>
          <w:color w:val="000000"/>
          <w:lang w:eastAsia="ar-SA"/>
        </w:rPr>
        <w:t>w ramach</w:t>
      </w:r>
    </w:p>
    <w:bookmarkEnd w:id="1"/>
    <w:p w14:paraId="3158CBB4" w14:textId="0BCA1A1C" w:rsidR="00105D98" w:rsidRPr="00105D98" w:rsidRDefault="00105D98" w:rsidP="00805BC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Priorytetu </w:t>
      </w:r>
      <w:r w:rsidR="007D0268" w:rsidRPr="00A12A66">
        <w:rPr>
          <w:rFonts w:ascii="Calibri" w:eastAsia="Calibri" w:hAnsi="Calibri" w:cs="Calibri"/>
          <w:color w:val="000000"/>
          <w:lang w:eastAsia="ar-SA"/>
        </w:rPr>
        <w:t>I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>Rynek pracy otwarty dla wszystkich</w:t>
      </w:r>
    </w:p>
    <w:p w14:paraId="368B9753" w14:textId="288F0CF7" w:rsidR="00105D98" w:rsidRPr="00105D98" w:rsidRDefault="00105D98" w:rsidP="00105D9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4" w:name="_Hlk51244580"/>
      <w:bookmarkEnd w:id="3"/>
      <w:r w:rsidRPr="00105D98">
        <w:rPr>
          <w:rFonts w:ascii="Calibri" w:eastAsia="Calibri" w:hAnsi="Calibri" w:cs="Calibri"/>
          <w:color w:val="000000"/>
          <w:lang w:eastAsia="ar-SA"/>
        </w:rPr>
        <w:t xml:space="preserve">Działanie </w:t>
      </w:r>
      <w:r w:rsidR="00A12A66">
        <w:rPr>
          <w:rFonts w:ascii="Calibri" w:eastAsia="Calibri" w:hAnsi="Calibri" w:cs="Calibri"/>
          <w:color w:val="000000"/>
          <w:lang w:eastAsia="ar-SA"/>
        </w:rPr>
        <w:t>1.2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="00A12A66">
        <w:rPr>
          <w:rFonts w:ascii="Calibri" w:eastAsia="Calibri" w:hAnsi="Calibri" w:cs="Calibri"/>
          <w:i/>
          <w:color w:val="000000"/>
          <w:lang w:eastAsia="ar-SA"/>
        </w:rPr>
        <w:t>Wsparcie osób młodych na regionalnym rynku pracy</w:t>
      </w:r>
      <w:bookmarkEnd w:id="4"/>
      <w:r w:rsidR="00A12A66">
        <w:rPr>
          <w:rFonts w:ascii="Calibri" w:eastAsia="Calibri" w:hAnsi="Calibri" w:cs="Calibri"/>
          <w:i/>
          <w:color w:val="000000"/>
          <w:lang w:eastAsia="ar-SA"/>
        </w:rPr>
        <w:t xml:space="preserve"> </w:t>
      </w:r>
    </w:p>
    <w:p w14:paraId="24392A50" w14:textId="36481484" w:rsidR="00105D98" w:rsidRPr="00105D98" w:rsidRDefault="00105D98" w:rsidP="00105D9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5" w:name="_Hlk51244594"/>
      <w:r w:rsidRPr="00105D98">
        <w:rPr>
          <w:rFonts w:ascii="Calibri" w:eastAsia="Calibri" w:hAnsi="Calibri" w:cs="Calibri"/>
          <w:color w:val="000000"/>
          <w:lang w:eastAsia="ar-SA"/>
        </w:rPr>
        <w:t xml:space="preserve">Poddziałanie </w:t>
      </w:r>
      <w:r w:rsidR="003E48FE">
        <w:rPr>
          <w:rFonts w:ascii="Calibri" w:eastAsia="Calibri" w:hAnsi="Calibri" w:cs="Calibri"/>
          <w:color w:val="000000"/>
          <w:lang w:eastAsia="ar-SA"/>
        </w:rPr>
        <w:t>1.2.1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 xml:space="preserve">Wsparcie </w:t>
      </w:r>
      <w:r w:rsidR="003E48FE">
        <w:rPr>
          <w:rFonts w:ascii="Calibri" w:eastAsia="Calibri" w:hAnsi="Calibri" w:cs="Calibr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105D98" w:rsidRDefault="00105D98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6" w:name="_Hlk51244632"/>
      <w:bookmarkEnd w:id="5"/>
      <w:r w:rsidRPr="00105D98">
        <w:rPr>
          <w:rFonts w:ascii="Calibri" w:eastAsia="Calibri" w:hAnsi="Calibri" w:cs="Calibri"/>
          <w:color w:val="000000"/>
          <w:lang w:eastAsia="ar-SA"/>
        </w:rPr>
        <w:t xml:space="preserve">Programu Operacyjnego </w:t>
      </w:r>
      <w:r w:rsidR="003E48FE">
        <w:rPr>
          <w:rFonts w:ascii="Calibri" w:eastAsia="Calibri" w:hAnsi="Calibri" w:cs="Calibri"/>
          <w:color w:val="000000"/>
          <w:lang w:eastAsia="ar-SA"/>
        </w:rPr>
        <w:t>Wiedza Edukacja Rozwój na lata 2014 - 2020</w:t>
      </w:r>
      <w:bookmarkEnd w:id="0"/>
    </w:p>
    <w:bookmarkEnd w:id="2"/>
    <w:bookmarkEnd w:id="6"/>
    <w:p w14:paraId="1C0B7C8B" w14:textId="1232B9C1" w:rsidR="00105D98" w:rsidRDefault="00105D98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3F0CEE38" w14:textId="6E1BA14C" w:rsidR="00805BC0" w:rsidRDefault="00805BC0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0A5C7C7C" w14:textId="77777777" w:rsidR="00805BC0" w:rsidRDefault="00805BC0" w:rsidP="00805BC0">
      <w:pPr>
        <w:ind w:left="426"/>
      </w:pPr>
    </w:p>
    <w:p w14:paraId="1920452A" w14:textId="77777777" w:rsidR="00805BC0" w:rsidRPr="00332AA6" w:rsidRDefault="00805BC0" w:rsidP="00805BC0">
      <w:pPr>
        <w:spacing w:after="0"/>
        <w:ind w:left="426"/>
      </w:pPr>
      <w:r>
        <w:t>………………..</w:t>
      </w:r>
      <w:r w:rsidRPr="00332AA6">
        <w:t>………………………………</w:t>
      </w:r>
    </w:p>
    <w:p w14:paraId="060A24DE" w14:textId="327FBA04" w:rsidR="00805BC0" w:rsidRPr="00332AA6" w:rsidRDefault="00805BC0" w:rsidP="00805BC0">
      <w:pPr>
        <w:ind w:left="426"/>
        <w:rPr>
          <w:sz w:val="20"/>
          <w:szCs w:val="20"/>
        </w:rPr>
      </w:pPr>
      <w:r w:rsidRPr="00332AA6">
        <w:rPr>
          <w:sz w:val="20"/>
          <w:szCs w:val="20"/>
        </w:rPr>
        <w:t xml:space="preserve">(pieczątka </w:t>
      </w:r>
      <w:r w:rsidR="009B2734">
        <w:rPr>
          <w:sz w:val="20"/>
          <w:szCs w:val="20"/>
        </w:rPr>
        <w:t>O</w:t>
      </w:r>
      <w:r w:rsidRPr="00332AA6">
        <w:rPr>
          <w:sz w:val="20"/>
          <w:szCs w:val="20"/>
        </w:rPr>
        <w:t>rganizatora stażu)</w:t>
      </w:r>
    </w:p>
    <w:p w14:paraId="4E350C80" w14:textId="77777777" w:rsidR="00805BC0" w:rsidRPr="00332AA6" w:rsidRDefault="00805BC0" w:rsidP="00805BC0">
      <w:pPr>
        <w:ind w:left="426"/>
        <w:jc w:val="center"/>
        <w:rPr>
          <w:rFonts w:ascii="Arial Narrow" w:hAnsi="Arial Narrow"/>
          <w:b/>
        </w:rPr>
      </w:pPr>
    </w:p>
    <w:p w14:paraId="642D58A6" w14:textId="129F3D81" w:rsidR="00805BC0" w:rsidRPr="00805BC0" w:rsidRDefault="00805BC0" w:rsidP="00805BC0">
      <w:pPr>
        <w:spacing w:line="360" w:lineRule="auto"/>
        <w:ind w:left="426" w:right="-530"/>
      </w:pPr>
      <w:r w:rsidRPr="00805BC0">
        <w:rPr>
          <w:b/>
          <w:bCs/>
        </w:rPr>
        <w:t xml:space="preserve">Imię i nazwisko </w:t>
      </w:r>
      <w:r w:rsidR="009B2734">
        <w:rPr>
          <w:b/>
          <w:bCs/>
        </w:rPr>
        <w:t>Stażysty</w:t>
      </w:r>
      <w:r w:rsidRPr="00805BC0">
        <w:rPr>
          <w:b/>
          <w:bCs/>
        </w:rPr>
        <w:t>:</w:t>
      </w:r>
      <w:r>
        <w:rPr>
          <w:b/>
          <w:bCs/>
        </w:rPr>
        <w:t xml:space="preserve">  </w:t>
      </w:r>
      <w:r w:rsidRPr="009B2734">
        <w:t xml:space="preserve">………………………………………………………………………………..          </w:t>
      </w:r>
      <w:r w:rsidRPr="00805BC0">
        <w:t xml:space="preserve">                    </w:t>
      </w:r>
    </w:p>
    <w:p w14:paraId="3AAEC374" w14:textId="5725DD4B" w:rsidR="00805BC0" w:rsidRPr="00332AA6" w:rsidRDefault="00805BC0" w:rsidP="00805BC0">
      <w:pPr>
        <w:ind w:left="426" w:right="-530"/>
      </w:pPr>
      <w:r w:rsidRPr="00332AA6">
        <w:t xml:space="preserve">Miesiąc ………………. </w:t>
      </w:r>
      <w:r w:rsidR="001D56C1">
        <w:t>r</w:t>
      </w:r>
      <w:r w:rsidRPr="00332AA6">
        <w:t>ok ……………</w:t>
      </w:r>
      <w:r w:rsidR="009B2734">
        <w:t>……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992"/>
        <w:gridCol w:w="2127"/>
        <w:gridCol w:w="992"/>
        <w:gridCol w:w="2835"/>
      </w:tblGrid>
      <w:tr w:rsidR="00981386" w14:paraId="6E089A40" w14:textId="77777777" w:rsidTr="006F2C31">
        <w:trPr>
          <w:cantSplit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06A849AC" w14:textId="192CB54A" w:rsidR="009B2734" w:rsidRPr="001D56C1" w:rsidRDefault="00981386" w:rsidP="00D7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B2734" w:rsidRPr="001D56C1">
              <w:rPr>
                <w:sz w:val="20"/>
                <w:szCs w:val="20"/>
              </w:rPr>
              <w:t>zień</w:t>
            </w:r>
          </w:p>
          <w:p w14:paraId="011EFD2A" w14:textId="77777777" w:rsidR="009B2734" w:rsidRPr="001D56C1" w:rsidRDefault="009B2734" w:rsidP="00D7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m-ca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1CE2F825" w14:textId="4F4A4DFE" w:rsidR="009B2734" w:rsidRPr="001D56C1" w:rsidRDefault="00981386" w:rsidP="00D736DE">
            <w:pPr>
              <w:pStyle w:val="msonormalcxspdrugie"/>
              <w:snapToGrid w:val="0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9B2734" w:rsidRPr="001D56C1">
              <w:rPr>
                <w:rFonts w:ascii="Calibri" w:hAnsi="Calibri"/>
                <w:sz w:val="20"/>
                <w:szCs w:val="20"/>
              </w:rPr>
              <w:t>odz</w:t>
            </w:r>
            <w:r>
              <w:rPr>
                <w:rFonts w:ascii="Calibri" w:hAnsi="Calibri"/>
                <w:sz w:val="20"/>
                <w:szCs w:val="20"/>
              </w:rPr>
              <w:t xml:space="preserve">ina </w:t>
            </w:r>
            <w:r w:rsidR="009B2734" w:rsidRPr="001D56C1">
              <w:rPr>
                <w:rFonts w:ascii="Calibri" w:hAnsi="Calibri"/>
                <w:sz w:val="20"/>
                <w:szCs w:val="20"/>
              </w:rPr>
              <w:t>przyjścia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  <w:vAlign w:val="center"/>
          </w:tcPr>
          <w:p w14:paraId="3A0222E5" w14:textId="4329A19F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56C1" w:rsidRPr="001D56C1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S</w:t>
            </w:r>
            <w:r w:rsidR="001D56C1" w:rsidRPr="001D56C1">
              <w:rPr>
                <w:sz w:val="20"/>
                <w:szCs w:val="20"/>
              </w:rPr>
              <w:t>tażysty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4A566CA6" w14:textId="1C89A98B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B2734" w:rsidRPr="001D56C1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ina</w:t>
            </w:r>
            <w:r w:rsidR="009B2734" w:rsidRPr="001D56C1">
              <w:rPr>
                <w:sz w:val="20"/>
                <w:szCs w:val="20"/>
              </w:rPr>
              <w:t xml:space="preserve"> wyjścia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7092ED0A" w14:textId="7CBA49C1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C1BC4" w:rsidRPr="001D56C1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S</w:t>
            </w:r>
            <w:r w:rsidR="008C1BC4" w:rsidRPr="001D56C1">
              <w:rPr>
                <w:sz w:val="20"/>
                <w:szCs w:val="20"/>
              </w:rPr>
              <w:t xml:space="preserve">tażysty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F9C7ACA" w14:textId="2183AB28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C1BC4" w:rsidRPr="001D56C1">
              <w:rPr>
                <w:sz w:val="20"/>
                <w:szCs w:val="20"/>
              </w:rPr>
              <w:t>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E026C7B" w14:textId="522BE82A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B2734" w:rsidRPr="001D56C1">
              <w:rPr>
                <w:sz w:val="20"/>
                <w:szCs w:val="20"/>
              </w:rPr>
              <w:t>wagi</w:t>
            </w:r>
          </w:p>
        </w:tc>
      </w:tr>
      <w:tr w:rsidR="008C1BC4" w14:paraId="05C54D2A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1274EC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E1C5C5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A34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10EA6C8" w14:textId="7F017D16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1D3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369FF80" w14:textId="77777777" w:rsidR="009B2734" w:rsidRPr="001D56C1" w:rsidRDefault="009B2734" w:rsidP="00C21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067" w14:textId="77777777" w:rsidR="009B2734" w:rsidRPr="001D56C1" w:rsidRDefault="009B2734" w:rsidP="00C21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1BC4" w14:paraId="0AE88E6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2DEB24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5A2CE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F5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31E05E01" w14:textId="6D0D0FBE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0FF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A07B0F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62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D45793B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AB8E90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E88E3E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931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749D1572" w14:textId="1381D51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BD8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200F114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2B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3A6B4D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48ADEB" w14:textId="77777777" w:rsidR="009B2734" w:rsidRPr="001D56C1" w:rsidRDefault="009B2734" w:rsidP="001D56C1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844CFE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CD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2E8F8AE" w14:textId="4732AFBF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1FA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7360077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44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01E2159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74514E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325FF5D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C2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26668D59" w14:textId="06990209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662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65E193D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0C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EAE49A4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F238DC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1D7C2E7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3F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010075D" w14:textId="287755C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5D1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9BB212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C2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D132A28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4BD605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2B5E558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FC3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D051D53" w14:textId="6D04E3E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D2D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269F6C3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88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41C2E369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451355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0C034C5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BF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759482BE" w14:textId="40E0092B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9B6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111E16E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CD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58017B6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9B06E9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12651B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63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BE449AA" w14:textId="5B22584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DBF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005916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F1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40ED93D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1A8E3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14:paraId="5BCE997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012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14:paraId="1FE14637" w14:textId="1F6D317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F6E5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49E37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0F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E2FB10C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0BAA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EF542B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93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20CC968" w14:textId="72A94C43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88B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36426C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B6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6A11A92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7F46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457BB2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2F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4B2C52B" w14:textId="166C6F9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D6D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438D63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DC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CB58B92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1640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B36C7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CA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F54FB8D" w14:textId="313AC582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46C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1FE67F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F8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5E9E7CF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4C2A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84E9EE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44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B33E8BA" w14:textId="443377B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05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A3EACA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D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9022E5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EED42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F90C22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77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F74854B" w14:textId="2176CD32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5A2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7D13DB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47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26FC75B3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7A80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7B5DCD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B8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6E65589" w14:textId="63B3D575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476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DFC241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E5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9CA9E22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2B8B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55F535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FA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0CA391" w14:textId="72C34EDE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DA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32FFE8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6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59CE5CD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8226" w14:textId="77777777" w:rsidR="009B2734" w:rsidRPr="001D56C1" w:rsidRDefault="009B2734" w:rsidP="00CD7028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98AD92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DB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EB87B11" w14:textId="52EEFDD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F7D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12DE6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98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7DF4D7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D06C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BD0AF1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DB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DA59A0" w14:textId="542BD841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3F8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F6A967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2E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5C0DF24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5B6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4DEF08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F7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7BDA6EE" w14:textId="695F89C9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46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E18AF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85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92314B7" w14:textId="77777777" w:rsidTr="006F2C31">
        <w:trPr>
          <w:cantSplit/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63DD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52CCB7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EE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2862DDD" w14:textId="5864F433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200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3CC3F0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79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CF6C9DE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5B91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A6B8E2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70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B39957C" w14:textId="7BEF708B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80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DD436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54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49F3B2F4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541F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1C6E73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6C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6A17E39" w14:textId="20F1B4D8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EF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5060F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7A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89CBD86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1C33" w14:textId="77777777" w:rsidR="009B2734" w:rsidRPr="001D56C1" w:rsidRDefault="009B2734" w:rsidP="00CD7028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BB7970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EC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D2A0B2F" w14:textId="46E0352A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EE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E6E2B3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A1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FE65AAB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7FFF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37E039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23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45CD3A3" w14:textId="7F93EB6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C7E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C15429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18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07B4074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1350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CBE989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5D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6F098FF" w14:textId="014B0E4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34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934642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38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145E92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476E3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031A6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D3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D31362" w14:textId="6467A335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71B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664E8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AD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7FD7B1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491D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2BACB3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62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136D47" w14:textId="0186B594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044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134D63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4D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DA82AC8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D98E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11D8E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36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8BAF83A" w14:textId="56226F78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888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C6FC3D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14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1FFE53F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EC0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4D4E3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2A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62E0AA1" w14:textId="6AF45D8A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C9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49BD82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11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39797A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4A5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D3157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BE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6EB6DF8" w14:textId="3896AA9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809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5E0BF6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CD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D6DB9" w:rsidRPr="001D56C1" w14:paraId="60A37914" w14:textId="77777777" w:rsidTr="006F2C31">
        <w:trPr>
          <w:gridAfter w:val="1"/>
          <w:wAfter w:w="2835" w:type="dxa"/>
          <w:cantSplit/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9A09557" w14:textId="5A0044C0" w:rsidR="008D6DB9" w:rsidRPr="001D56C1" w:rsidRDefault="008D6DB9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Suma godzin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161D133" w14:textId="77777777" w:rsidR="008D6DB9" w:rsidRPr="001D56C1" w:rsidRDefault="008D6DB9" w:rsidP="00C2120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07D36E7" w14:textId="77777777" w:rsidR="00805BC0" w:rsidRDefault="00805BC0" w:rsidP="00805BC0">
      <w:pPr>
        <w:snapToGrid w:val="0"/>
        <w:rPr>
          <w:b/>
          <w:sz w:val="24"/>
          <w:szCs w:val="24"/>
        </w:rPr>
      </w:pPr>
    </w:p>
    <w:p w14:paraId="0EB040C5" w14:textId="77777777" w:rsidR="00805BC0" w:rsidRPr="008D6DB9" w:rsidRDefault="00805BC0" w:rsidP="00805BC0">
      <w:pPr>
        <w:snapToGrid w:val="0"/>
        <w:rPr>
          <w:b/>
        </w:rPr>
      </w:pPr>
      <w:r w:rsidRPr="008D6DB9">
        <w:rPr>
          <w:b/>
        </w:rPr>
        <w:t>Oznaczenia na liście obecności:</w:t>
      </w:r>
    </w:p>
    <w:p w14:paraId="1AB17AFE" w14:textId="5F01A958" w:rsidR="00805BC0" w:rsidRPr="008D6DB9" w:rsidRDefault="00805BC0" w:rsidP="008D6DB9">
      <w:pPr>
        <w:numPr>
          <w:ilvl w:val="0"/>
          <w:numId w:val="23"/>
        </w:numPr>
        <w:snapToGrid w:val="0"/>
        <w:spacing w:after="0" w:line="240" w:lineRule="auto"/>
        <w:ind w:left="714" w:hanging="357"/>
      </w:pPr>
      <w:r w:rsidRPr="008D6DB9">
        <w:rPr>
          <w:b/>
          <w:bCs/>
        </w:rPr>
        <w:t>NN</w:t>
      </w:r>
      <w:r w:rsidRPr="008D6DB9">
        <w:t xml:space="preserve"> </w:t>
      </w:r>
      <w:r w:rsidR="008D6DB9" w:rsidRPr="008D6DB9">
        <w:t>-</w:t>
      </w:r>
      <w:r w:rsidRPr="008D6DB9">
        <w:t xml:space="preserve"> nieobecność nieusprawiedliwiona </w:t>
      </w:r>
    </w:p>
    <w:p w14:paraId="25C8294F" w14:textId="5E075B80" w:rsidR="00805BC0" w:rsidRPr="008D6DB9" w:rsidRDefault="00805BC0" w:rsidP="008D6DB9">
      <w:pPr>
        <w:numPr>
          <w:ilvl w:val="0"/>
          <w:numId w:val="23"/>
        </w:numPr>
        <w:spacing w:after="200" w:line="240" w:lineRule="auto"/>
      </w:pPr>
      <w:r w:rsidRPr="008D6DB9">
        <w:rPr>
          <w:b/>
        </w:rPr>
        <w:t>NU</w:t>
      </w:r>
      <w:r w:rsidR="008D6DB9" w:rsidRPr="008D6DB9">
        <w:rPr>
          <w:b/>
        </w:rPr>
        <w:t xml:space="preserve"> </w:t>
      </w:r>
      <w:r w:rsidRPr="008D6DB9">
        <w:rPr>
          <w:b/>
        </w:rPr>
        <w:t xml:space="preserve">- </w:t>
      </w:r>
      <w:r w:rsidRPr="008D6DB9">
        <w:t xml:space="preserve">nieobecność usprawiedliwiona (udokumentowana) </w:t>
      </w:r>
    </w:p>
    <w:p w14:paraId="0AE576AC" w14:textId="77777777" w:rsidR="00805BC0" w:rsidRPr="008D6DB9" w:rsidRDefault="00805BC0" w:rsidP="00805BC0">
      <w:pPr>
        <w:rPr>
          <w:b/>
        </w:rPr>
      </w:pPr>
      <w:r w:rsidRPr="008D6DB9">
        <w:rPr>
          <w:b/>
        </w:rPr>
        <w:t>Uwagi dodatkowe</w:t>
      </w:r>
    </w:p>
    <w:p w14:paraId="20065617" w14:textId="57158F22" w:rsidR="00805BC0" w:rsidRPr="008D6DB9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8D6DB9">
        <w:rPr>
          <w:b/>
        </w:rPr>
        <w:t>Dzień wolny od pracy</w:t>
      </w:r>
      <w:r w:rsidRPr="008D6DB9">
        <w:t xml:space="preserve"> np. sobota, niedziela, święto itp. </w:t>
      </w:r>
      <w:r w:rsidRPr="008D6DB9">
        <w:rPr>
          <w:b/>
        </w:rPr>
        <w:t>proszę wykreślić z listy obecności.</w:t>
      </w:r>
    </w:p>
    <w:p w14:paraId="2E216D46" w14:textId="77777777" w:rsidR="00805BC0" w:rsidRPr="008D6DB9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8D6DB9">
        <w:t>Lista obecności powinna być prowadzona na bieżąco.</w:t>
      </w:r>
    </w:p>
    <w:p w14:paraId="5369E3C1" w14:textId="77777777" w:rsidR="00805BC0" w:rsidRPr="008D6DB9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8D6DB9">
        <w:t xml:space="preserve">W przypadku konieczności dokonania zmiany na liście należy przekreślić błędny wpis i po dokonaniu poprawy potwierdzić ją podpisem i pieczątką </w:t>
      </w:r>
      <w:r w:rsidRPr="008D6DB9">
        <w:rPr>
          <w:b/>
        </w:rPr>
        <w:t>(prosimy nie używać korektora).</w:t>
      </w:r>
    </w:p>
    <w:p w14:paraId="20534E57" w14:textId="4741BA5F" w:rsidR="00805BC0" w:rsidRPr="009A5A08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9A5A08">
        <w:t xml:space="preserve">Czas pracy </w:t>
      </w:r>
      <w:r w:rsidR="008D6DB9" w:rsidRPr="009A5A08">
        <w:t>Stażysty</w:t>
      </w:r>
      <w:r w:rsidRPr="009A5A08">
        <w:t xml:space="preserve"> nie może przekraczać 8 godzin na dobę i 40</w:t>
      </w:r>
      <w:r w:rsidR="008D6DB9" w:rsidRPr="009A5A08">
        <w:t>,</w:t>
      </w:r>
      <w:r w:rsidRPr="009A5A08">
        <w:t xml:space="preserve"> godzin tygodniowo</w:t>
      </w:r>
      <w:r w:rsidR="008D6DB9" w:rsidRPr="009A5A08">
        <w:t xml:space="preserve">, </w:t>
      </w:r>
      <w:r w:rsidR="008D6DB9" w:rsidRPr="009A5A08">
        <w:br/>
        <w:t xml:space="preserve">a </w:t>
      </w:r>
      <w:r w:rsidR="006F2C31" w:rsidRPr="009A5A08">
        <w:t xml:space="preserve">w przypadku </w:t>
      </w:r>
      <w:r w:rsidR="008D6DB9" w:rsidRPr="009A5A08">
        <w:t>Staży</w:t>
      </w:r>
      <w:r w:rsidR="003A6126" w:rsidRPr="009A5A08">
        <w:t>sty</w:t>
      </w:r>
      <w:r w:rsidR="008D6DB9" w:rsidRPr="009A5A08">
        <w:t xml:space="preserve"> będące</w:t>
      </w:r>
      <w:r w:rsidR="006F2C31" w:rsidRPr="009A5A08">
        <w:t>go</w:t>
      </w:r>
      <w:r w:rsidR="008D6DB9" w:rsidRPr="009A5A08">
        <w:t xml:space="preserve"> osobą z niepełnosprawnością zaliczan</w:t>
      </w:r>
      <w:r w:rsidR="009A5A08" w:rsidRPr="009A5A08">
        <w:t>ych</w:t>
      </w:r>
      <w:r w:rsidR="008D6DB9" w:rsidRPr="009A5A08">
        <w:t xml:space="preserve"> do znacznego lub umiarkowanego</w:t>
      </w:r>
      <w:r w:rsidR="003A6126" w:rsidRPr="009A5A08">
        <w:t xml:space="preserve"> stopnia niepełnosprawności</w:t>
      </w:r>
      <w:r w:rsidR="008D6DB9" w:rsidRPr="009A5A08">
        <w:t>, 7 godzin na dobę i 35 godzin tygodniowo.</w:t>
      </w:r>
    </w:p>
    <w:p w14:paraId="4997738A" w14:textId="77777777" w:rsidR="008D6DB9" w:rsidRDefault="008D6DB9" w:rsidP="00805BC0">
      <w:pPr>
        <w:tabs>
          <w:tab w:val="left" w:pos="10206"/>
        </w:tabs>
        <w:ind w:left="284" w:right="142"/>
        <w:jc w:val="both"/>
        <w:rPr>
          <w:b/>
          <w:u w:val="single"/>
        </w:rPr>
      </w:pPr>
    </w:p>
    <w:p w14:paraId="590B8316" w14:textId="77777777" w:rsidR="00805BC0" w:rsidRDefault="00805BC0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29B0BB69" w14:textId="77777777" w:rsidR="00805BC0" w:rsidRDefault="00805BC0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7C126B81" w14:textId="77777777" w:rsidR="00805BC0" w:rsidRDefault="00805BC0" w:rsidP="00805BC0">
      <w:pPr>
        <w:ind w:left="52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14:paraId="3507E156" w14:textId="44B6A7B7" w:rsidR="00805BC0" w:rsidRPr="00D736DE" w:rsidRDefault="00805BC0" w:rsidP="00D736DE">
      <w:pPr>
        <w:tabs>
          <w:tab w:val="left" w:pos="14321"/>
        </w:tabs>
        <w:spacing w:line="100" w:lineRule="atLeast"/>
        <w:ind w:left="4253"/>
        <w:jc w:val="center"/>
        <w:rPr>
          <w:rFonts w:cs="Calibri"/>
          <w:sz w:val="20"/>
          <w:szCs w:val="20"/>
        </w:rPr>
      </w:pPr>
      <w:r>
        <w:rPr>
          <w:bCs/>
          <w:iCs/>
          <w:sz w:val="16"/>
          <w:szCs w:val="16"/>
        </w:rPr>
        <w:t xml:space="preserve">                     (podpis i imienna pieczątka Organizatora stażu)</w:t>
      </w:r>
    </w:p>
    <w:sectPr w:rsidR="00805BC0" w:rsidRPr="00D73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F20D" w14:textId="77777777" w:rsidR="00F671AB" w:rsidRDefault="00F671AB" w:rsidP="00391850">
      <w:pPr>
        <w:spacing w:after="0" w:line="240" w:lineRule="auto"/>
      </w:pPr>
      <w:r>
        <w:separator/>
      </w:r>
    </w:p>
  </w:endnote>
  <w:endnote w:type="continuationSeparator" w:id="0">
    <w:p w14:paraId="13C083FD" w14:textId="77777777" w:rsidR="00F671AB" w:rsidRDefault="00F671AB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2D0DB5D9" w:rsidR="00921F21" w:rsidRPr="00FF3DB6" w:rsidRDefault="00921F21" w:rsidP="00FF3DB6">
    <w:pPr>
      <w:pStyle w:val="Stopka"/>
      <w:jc w:val="center"/>
      <w:rPr>
        <w:sz w:val="18"/>
        <w:szCs w:val="18"/>
      </w:rPr>
    </w:pPr>
    <w:r w:rsidRPr="00FF3DB6">
      <w:rPr>
        <w:sz w:val="18"/>
        <w:szCs w:val="18"/>
      </w:rPr>
      <w:t>Projekt współfinansowany ze środków Unii Europejskiej</w:t>
    </w:r>
    <w:r w:rsidR="00FF3DB6">
      <w:rPr>
        <w:sz w:val="18"/>
        <w:szCs w:val="18"/>
      </w:rPr>
      <w:t xml:space="preserve"> </w:t>
    </w:r>
    <w:r w:rsidRPr="00FF3DB6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7111" w14:textId="77777777" w:rsidR="00F671AB" w:rsidRDefault="00F671AB" w:rsidP="00391850">
      <w:pPr>
        <w:spacing w:after="0" w:line="240" w:lineRule="auto"/>
      </w:pPr>
      <w:r>
        <w:separator/>
      </w:r>
    </w:p>
  </w:footnote>
  <w:footnote w:type="continuationSeparator" w:id="0">
    <w:p w14:paraId="1B47F4DC" w14:textId="77777777" w:rsidR="00F671AB" w:rsidRDefault="00F671AB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0A240289" w:rsidR="00391850" w:rsidRDefault="00FF3D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FBBFC" wp14:editId="188E5EFB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5753100" cy="739140"/>
          <wp:effectExtent l="0" t="0" r="0" b="3810"/>
          <wp:wrapThrough wrapText="bothSides">
            <wp:wrapPolygon edited="0">
              <wp:start x="0" y="0"/>
              <wp:lineTo x="0" y="21155"/>
              <wp:lineTo x="21528" y="21155"/>
              <wp:lineTo x="21528" y="0"/>
              <wp:lineTo x="0" y="0"/>
            </wp:wrapPolygon>
          </wp:wrapThrough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5E6A"/>
    <w:multiLevelType w:val="hybridMultilevel"/>
    <w:tmpl w:val="7046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AC6"/>
    <w:multiLevelType w:val="hybridMultilevel"/>
    <w:tmpl w:val="FF560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9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6"/>
  </w:num>
  <w:num w:numId="10">
    <w:abstractNumId w:val="23"/>
  </w:num>
  <w:num w:numId="11">
    <w:abstractNumId w:val="22"/>
  </w:num>
  <w:num w:numId="12">
    <w:abstractNumId w:val="15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9"/>
  </w:num>
  <w:num w:numId="18">
    <w:abstractNumId w:val="17"/>
  </w:num>
  <w:num w:numId="19">
    <w:abstractNumId w:val="20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D38B6"/>
    <w:rsid w:val="00105D98"/>
    <w:rsid w:val="00134703"/>
    <w:rsid w:val="001545CA"/>
    <w:rsid w:val="00181F71"/>
    <w:rsid w:val="001D56C1"/>
    <w:rsid w:val="001D5FD7"/>
    <w:rsid w:val="001F24BB"/>
    <w:rsid w:val="00235796"/>
    <w:rsid w:val="00275C3C"/>
    <w:rsid w:val="0028494B"/>
    <w:rsid w:val="00297E95"/>
    <w:rsid w:val="002D5682"/>
    <w:rsid w:val="002E1C6A"/>
    <w:rsid w:val="002E5851"/>
    <w:rsid w:val="00316F22"/>
    <w:rsid w:val="0033129C"/>
    <w:rsid w:val="003354FC"/>
    <w:rsid w:val="00343F4C"/>
    <w:rsid w:val="00371DAE"/>
    <w:rsid w:val="00372696"/>
    <w:rsid w:val="00390858"/>
    <w:rsid w:val="00391850"/>
    <w:rsid w:val="003A6126"/>
    <w:rsid w:val="003A6332"/>
    <w:rsid w:val="003D6A0B"/>
    <w:rsid w:val="003D7039"/>
    <w:rsid w:val="003E48FE"/>
    <w:rsid w:val="003F6C1D"/>
    <w:rsid w:val="004162EB"/>
    <w:rsid w:val="00434982"/>
    <w:rsid w:val="004473E8"/>
    <w:rsid w:val="004579B7"/>
    <w:rsid w:val="00464453"/>
    <w:rsid w:val="00496250"/>
    <w:rsid w:val="00497D3B"/>
    <w:rsid w:val="004A0A94"/>
    <w:rsid w:val="004A5C3D"/>
    <w:rsid w:val="004B7101"/>
    <w:rsid w:val="004C3669"/>
    <w:rsid w:val="004D71A7"/>
    <w:rsid w:val="005121DA"/>
    <w:rsid w:val="00557237"/>
    <w:rsid w:val="005607A4"/>
    <w:rsid w:val="00572DD6"/>
    <w:rsid w:val="00580642"/>
    <w:rsid w:val="0058478E"/>
    <w:rsid w:val="005A6D28"/>
    <w:rsid w:val="005C5C58"/>
    <w:rsid w:val="006057AD"/>
    <w:rsid w:val="00605B0C"/>
    <w:rsid w:val="00613C3B"/>
    <w:rsid w:val="006144D4"/>
    <w:rsid w:val="00633816"/>
    <w:rsid w:val="006C72F6"/>
    <w:rsid w:val="006D4BC8"/>
    <w:rsid w:val="006E741F"/>
    <w:rsid w:val="006F2C31"/>
    <w:rsid w:val="00726BA5"/>
    <w:rsid w:val="00750827"/>
    <w:rsid w:val="00790A1F"/>
    <w:rsid w:val="0079551D"/>
    <w:rsid w:val="007A1DEA"/>
    <w:rsid w:val="007C04D5"/>
    <w:rsid w:val="007D0268"/>
    <w:rsid w:val="007D500F"/>
    <w:rsid w:val="007D648D"/>
    <w:rsid w:val="007E306F"/>
    <w:rsid w:val="00805BC0"/>
    <w:rsid w:val="00814BFB"/>
    <w:rsid w:val="00841B64"/>
    <w:rsid w:val="00842344"/>
    <w:rsid w:val="008C1BC4"/>
    <w:rsid w:val="008D06E2"/>
    <w:rsid w:val="008D6DB9"/>
    <w:rsid w:val="00901529"/>
    <w:rsid w:val="009177EA"/>
    <w:rsid w:val="00921F21"/>
    <w:rsid w:val="00926EE3"/>
    <w:rsid w:val="009421DB"/>
    <w:rsid w:val="00945720"/>
    <w:rsid w:val="0095302C"/>
    <w:rsid w:val="0095375F"/>
    <w:rsid w:val="00956F5F"/>
    <w:rsid w:val="00981296"/>
    <w:rsid w:val="00981386"/>
    <w:rsid w:val="009A5A08"/>
    <w:rsid w:val="009B2734"/>
    <w:rsid w:val="00A12A66"/>
    <w:rsid w:val="00A24A9B"/>
    <w:rsid w:val="00A35EAD"/>
    <w:rsid w:val="00A6398F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68EE"/>
    <w:rsid w:val="00BB6D38"/>
    <w:rsid w:val="00C17E17"/>
    <w:rsid w:val="00C32BBA"/>
    <w:rsid w:val="00C4148C"/>
    <w:rsid w:val="00C60DBE"/>
    <w:rsid w:val="00C70344"/>
    <w:rsid w:val="00C74457"/>
    <w:rsid w:val="00C8663C"/>
    <w:rsid w:val="00CA3DA9"/>
    <w:rsid w:val="00CD7028"/>
    <w:rsid w:val="00D164EF"/>
    <w:rsid w:val="00D32A4A"/>
    <w:rsid w:val="00D423A6"/>
    <w:rsid w:val="00D46FEE"/>
    <w:rsid w:val="00D53D02"/>
    <w:rsid w:val="00D64CEC"/>
    <w:rsid w:val="00D736DE"/>
    <w:rsid w:val="00D920FC"/>
    <w:rsid w:val="00DC18E0"/>
    <w:rsid w:val="00DC33AA"/>
    <w:rsid w:val="00DC6033"/>
    <w:rsid w:val="00DD5AB8"/>
    <w:rsid w:val="00E02716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671AB"/>
    <w:rsid w:val="00F72686"/>
    <w:rsid w:val="00F91B57"/>
    <w:rsid w:val="00FA21EF"/>
    <w:rsid w:val="00FC07E5"/>
    <w:rsid w:val="00FD77D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01"/>
    <w:pPr>
      <w:ind w:left="720"/>
      <w:contextualSpacing/>
    </w:pPr>
  </w:style>
  <w:style w:type="paragraph" w:customStyle="1" w:styleId="msonormalcxspdrugie">
    <w:name w:val="msonormalcxspdrugie"/>
    <w:basedOn w:val="Normalny"/>
    <w:rsid w:val="00805B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F3D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wup</cp:lastModifiedBy>
  <cp:revision>72</cp:revision>
  <dcterms:created xsi:type="dcterms:W3CDTF">2020-10-06T11:54:00Z</dcterms:created>
  <dcterms:modified xsi:type="dcterms:W3CDTF">2021-01-14T13:02:00Z</dcterms:modified>
</cp:coreProperties>
</file>