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D9DBA" w14:textId="77777777" w:rsidR="00F40BE7" w:rsidRDefault="00F40BE7" w:rsidP="00EF543A">
      <w:pPr>
        <w:jc w:val="right"/>
        <w:rPr>
          <w:rFonts w:cstheme="minorHAnsi"/>
        </w:rPr>
      </w:pPr>
    </w:p>
    <w:p w14:paraId="601A849C" w14:textId="08C80392" w:rsidR="00921F21" w:rsidRPr="008717DC" w:rsidRDefault="00EF543A" w:rsidP="00EF543A">
      <w:pPr>
        <w:jc w:val="right"/>
        <w:rPr>
          <w:rFonts w:cstheme="minorHAnsi"/>
        </w:rPr>
      </w:pPr>
      <w:r w:rsidRPr="008717DC">
        <w:rPr>
          <w:rFonts w:cstheme="minorHAnsi"/>
        </w:rPr>
        <w:t>Załącznik nr 1 do Umowy trójstronnej o staż</w:t>
      </w:r>
    </w:p>
    <w:p w14:paraId="18F8A0B3" w14:textId="77777777" w:rsidR="00EF543A" w:rsidRPr="008717DC" w:rsidRDefault="00EF543A" w:rsidP="00EF543A">
      <w:pPr>
        <w:rPr>
          <w:rFonts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EF543A" w:rsidRPr="008717DC" w14:paraId="0E59F3EA" w14:textId="77777777" w:rsidTr="00211E98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99FFD" w14:textId="77777777" w:rsidR="00EF543A" w:rsidRPr="008717DC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EBB5FC9" w14:textId="77777777" w:rsidR="00EF543A" w:rsidRPr="008717DC" w:rsidRDefault="00EF543A" w:rsidP="00211E98">
            <w:pPr>
              <w:pStyle w:val="Zawartotabeli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55688AC" w14:textId="77777777" w:rsidR="00EF543A" w:rsidRPr="008717DC" w:rsidRDefault="00EF543A" w:rsidP="00211E98">
            <w:pPr>
              <w:pStyle w:val="Zawartotabeli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C6027A" w14:textId="77777777" w:rsidR="00EF543A" w:rsidRPr="008717DC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F543A" w:rsidRPr="008717DC" w14:paraId="4938E0AD" w14:textId="77777777" w:rsidTr="00211E98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EF1992" w14:textId="50DC2CE4" w:rsidR="00EF543A" w:rsidRPr="00D406FC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D406F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pieczęć </w:t>
            </w:r>
            <w:r w:rsidR="004621AF" w:rsidRPr="00D406FC">
              <w:rPr>
                <w:rFonts w:asciiTheme="minorHAnsi" w:eastAsia="Arial" w:hAnsiTheme="minorHAnsi" w:cstheme="minorHAnsi"/>
                <w:sz w:val="22"/>
                <w:szCs w:val="22"/>
              </w:rPr>
              <w:t>O</w:t>
            </w:r>
            <w:r w:rsidRPr="00D406FC">
              <w:rPr>
                <w:rFonts w:asciiTheme="minorHAnsi" w:eastAsia="Arial" w:hAnsiTheme="minorHAnsi" w:cstheme="minorHAnsi"/>
                <w:sz w:val="22"/>
                <w:szCs w:val="22"/>
              </w:rPr>
              <w:t>rganizatora</w:t>
            </w:r>
            <w:r w:rsidR="004621AF" w:rsidRPr="00D406FC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stażu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B4CD69" w14:textId="77777777" w:rsidR="00EF543A" w:rsidRPr="00D406FC" w:rsidRDefault="00EF543A" w:rsidP="00211E98">
            <w:pPr>
              <w:pStyle w:val="Zawartotabeli"/>
              <w:snapToGrid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406FC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 i data</w:t>
            </w:r>
          </w:p>
        </w:tc>
      </w:tr>
    </w:tbl>
    <w:p w14:paraId="26103B25" w14:textId="77777777" w:rsidR="00EF543A" w:rsidRPr="008717DC" w:rsidRDefault="00EF543A" w:rsidP="00EF543A">
      <w:pPr>
        <w:rPr>
          <w:rFonts w:cstheme="minorHAnsi"/>
        </w:rPr>
      </w:pPr>
    </w:p>
    <w:p w14:paraId="57B9BC4D" w14:textId="77777777" w:rsidR="00EF543A" w:rsidRPr="008717DC" w:rsidRDefault="00EF543A" w:rsidP="00EF543A">
      <w:pPr>
        <w:rPr>
          <w:rFonts w:cstheme="minorHAnsi"/>
        </w:rPr>
      </w:pPr>
    </w:p>
    <w:p w14:paraId="0B79C937" w14:textId="77777777" w:rsidR="00EF543A" w:rsidRPr="008717DC" w:rsidRDefault="00EF543A" w:rsidP="00EF543A">
      <w:pPr>
        <w:autoSpaceDE w:val="0"/>
        <w:jc w:val="center"/>
        <w:rPr>
          <w:rFonts w:eastAsia="Arial" w:cstheme="minorHAnsi"/>
          <w:b/>
          <w:bCs/>
        </w:rPr>
      </w:pPr>
      <w:r w:rsidRPr="008717DC">
        <w:rPr>
          <w:rFonts w:eastAsia="Arial" w:cstheme="minorHAnsi"/>
          <w:b/>
          <w:bCs/>
        </w:rPr>
        <w:t>PROGRAM STAŻU</w:t>
      </w:r>
    </w:p>
    <w:p w14:paraId="6DBFF639" w14:textId="2B476F53" w:rsidR="00DE23CC" w:rsidRPr="008717DC" w:rsidRDefault="00DE23CC" w:rsidP="00DE23CC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8717DC">
        <w:rPr>
          <w:rFonts w:eastAsia="Calibri" w:cstheme="minorHAnsi"/>
          <w:color w:val="000000"/>
          <w:lang w:eastAsia="ar-SA"/>
        </w:rPr>
        <w:t xml:space="preserve">do Projektu </w:t>
      </w:r>
      <w:bookmarkStart w:id="0" w:name="_Hlk51244187"/>
      <w:r w:rsidRPr="008717DC">
        <w:rPr>
          <w:rFonts w:eastAsia="Calibri" w:cstheme="minorHAnsi"/>
          <w:color w:val="000000"/>
          <w:lang w:eastAsia="ar-SA"/>
        </w:rPr>
        <w:t xml:space="preserve">pn. </w:t>
      </w:r>
      <w:bookmarkStart w:id="1" w:name="_Hlk51246302"/>
      <w:bookmarkStart w:id="2" w:name="_Hlk51245174"/>
      <w:r w:rsidR="00A648F6">
        <w:rPr>
          <w:rFonts w:ascii="Calibri" w:eastAsia="Calibri" w:hAnsi="Calibri" w:cs="Calibri"/>
          <w:color w:val="000000"/>
          <w:lang w:eastAsia="ar-SA"/>
        </w:rPr>
        <w:t xml:space="preserve">„Opolskie staże z PO </w:t>
      </w:r>
      <w:proofErr w:type="spellStart"/>
      <w:r w:rsidR="00A648F6">
        <w:rPr>
          <w:rFonts w:ascii="Calibri" w:eastAsia="Calibri" w:hAnsi="Calibri" w:cs="Calibri"/>
          <w:color w:val="000000"/>
          <w:lang w:eastAsia="ar-SA"/>
        </w:rPr>
        <w:t>WERem</w:t>
      </w:r>
      <w:proofErr w:type="spellEnd"/>
      <w:r w:rsidR="00A648F6">
        <w:rPr>
          <w:rFonts w:ascii="Calibri" w:eastAsia="Calibri" w:hAnsi="Calibri" w:cs="Calibri"/>
          <w:color w:val="000000"/>
          <w:lang w:eastAsia="ar-SA"/>
        </w:rPr>
        <w:t xml:space="preserve">” </w:t>
      </w:r>
      <w:bookmarkEnd w:id="1"/>
      <w:r w:rsidRPr="008717DC">
        <w:rPr>
          <w:rFonts w:eastAsia="Calibri" w:cstheme="minorHAnsi"/>
          <w:color w:val="000000"/>
          <w:lang w:eastAsia="ar-SA"/>
        </w:rPr>
        <w:t xml:space="preserve"> </w:t>
      </w:r>
      <w:bookmarkEnd w:id="2"/>
    </w:p>
    <w:p w14:paraId="7855D13B" w14:textId="77777777" w:rsidR="00DE23CC" w:rsidRPr="008717DC" w:rsidRDefault="00DE23CC" w:rsidP="00DE23CC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3" w:name="_Hlk51244339"/>
      <w:bookmarkStart w:id="4" w:name="_Hlk51244259"/>
      <w:r w:rsidRPr="008717DC">
        <w:rPr>
          <w:rFonts w:eastAsia="Calibri" w:cstheme="minorHAnsi"/>
          <w:color w:val="000000"/>
          <w:lang w:eastAsia="ar-SA"/>
        </w:rPr>
        <w:t xml:space="preserve">realizowanego przez Wojewódzki Urząd Pracy w Opolu </w:t>
      </w:r>
      <w:bookmarkStart w:id="5" w:name="_Hlk51244548"/>
      <w:r w:rsidRPr="008717DC">
        <w:rPr>
          <w:rFonts w:eastAsia="Calibri" w:cstheme="minorHAnsi"/>
          <w:color w:val="000000"/>
          <w:lang w:eastAsia="ar-SA"/>
        </w:rPr>
        <w:t xml:space="preserve">w ramach </w:t>
      </w:r>
    </w:p>
    <w:bookmarkEnd w:id="3"/>
    <w:p w14:paraId="0F48AD43" w14:textId="77777777" w:rsidR="00DE23CC" w:rsidRPr="008717DC" w:rsidRDefault="00DE23CC" w:rsidP="00DE23CC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r w:rsidRPr="008717DC">
        <w:rPr>
          <w:rFonts w:eastAsia="Calibri" w:cstheme="minorHAnsi"/>
          <w:color w:val="000000"/>
          <w:lang w:eastAsia="ar-SA"/>
        </w:rPr>
        <w:t xml:space="preserve">Priorytetu I </w:t>
      </w:r>
      <w:r w:rsidRPr="008717DC">
        <w:rPr>
          <w:rFonts w:eastAsia="Calibri" w:cstheme="minorHAnsi"/>
          <w:i/>
          <w:color w:val="000000"/>
          <w:lang w:eastAsia="ar-SA"/>
        </w:rPr>
        <w:t>Rynek pracy otwarty dla wszystkich</w:t>
      </w:r>
    </w:p>
    <w:p w14:paraId="722B9B4F" w14:textId="77777777" w:rsidR="00DE23CC" w:rsidRPr="008717DC" w:rsidRDefault="00DE23CC" w:rsidP="00DE23CC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6" w:name="_Hlk51244580"/>
      <w:bookmarkEnd w:id="5"/>
      <w:r w:rsidRPr="008717DC">
        <w:rPr>
          <w:rFonts w:eastAsia="Calibri" w:cstheme="minorHAnsi"/>
          <w:color w:val="000000"/>
          <w:lang w:eastAsia="ar-SA"/>
        </w:rPr>
        <w:t xml:space="preserve">Działanie 1.2 </w:t>
      </w:r>
      <w:r w:rsidRPr="008717DC">
        <w:rPr>
          <w:rFonts w:eastAsia="Calibri" w:cstheme="minorHAnsi"/>
          <w:i/>
          <w:color w:val="000000"/>
          <w:lang w:eastAsia="ar-SA"/>
        </w:rPr>
        <w:t>Wsparcie osób młodych na regionalnym rynku pracy</w:t>
      </w:r>
      <w:bookmarkEnd w:id="6"/>
      <w:r w:rsidRPr="008717DC">
        <w:rPr>
          <w:rFonts w:eastAsia="Calibri" w:cstheme="minorHAnsi"/>
          <w:i/>
          <w:color w:val="000000"/>
          <w:lang w:eastAsia="ar-SA"/>
        </w:rPr>
        <w:t xml:space="preserve"> </w:t>
      </w:r>
    </w:p>
    <w:p w14:paraId="0DF219D7" w14:textId="77777777" w:rsidR="00DE23CC" w:rsidRPr="008717DC" w:rsidRDefault="00DE23CC" w:rsidP="00DE23CC">
      <w:pPr>
        <w:suppressAutoHyphens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7" w:name="_Hlk51244594"/>
      <w:r w:rsidRPr="008717DC">
        <w:rPr>
          <w:rFonts w:eastAsia="Calibri" w:cstheme="minorHAnsi"/>
          <w:color w:val="000000"/>
          <w:lang w:eastAsia="ar-SA"/>
        </w:rPr>
        <w:t xml:space="preserve">Poddziałanie 1.2.1 </w:t>
      </w:r>
      <w:r w:rsidRPr="008717DC">
        <w:rPr>
          <w:rFonts w:eastAsia="Calibri" w:cstheme="minorHAnsi"/>
          <w:i/>
          <w:color w:val="000000"/>
          <w:lang w:eastAsia="ar-SA"/>
        </w:rPr>
        <w:t>Wsparcie udzielane z Europejskiego Funduszu Społecznego</w:t>
      </w:r>
    </w:p>
    <w:p w14:paraId="1BD61590" w14:textId="77777777" w:rsidR="00DE23CC" w:rsidRPr="008717DC" w:rsidRDefault="00DE23CC" w:rsidP="00DE23CC">
      <w:pPr>
        <w:suppressAutoHyphens/>
        <w:autoSpaceDE w:val="0"/>
        <w:spacing w:after="0" w:line="240" w:lineRule="auto"/>
        <w:jc w:val="center"/>
        <w:rPr>
          <w:rFonts w:eastAsia="Calibri" w:cstheme="minorHAnsi"/>
          <w:color w:val="000000"/>
          <w:lang w:eastAsia="ar-SA"/>
        </w:rPr>
      </w:pPr>
      <w:bookmarkStart w:id="8" w:name="_Hlk51244632"/>
      <w:bookmarkEnd w:id="7"/>
      <w:r w:rsidRPr="008717DC">
        <w:rPr>
          <w:rFonts w:eastAsia="Calibri" w:cstheme="minorHAnsi"/>
          <w:color w:val="000000"/>
          <w:lang w:eastAsia="ar-SA"/>
        </w:rPr>
        <w:t>Programu Operacyjnego Wiedza Edukacja Rozwój na lata 2014 - 2020</w:t>
      </w:r>
      <w:bookmarkEnd w:id="0"/>
    </w:p>
    <w:bookmarkEnd w:id="4"/>
    <w:bookmarkEnd w:id="8"/>
    <w:p w14:paraId="6ADEFB11" w14:textId="77777777" w:rsidR="00EF543A" w:rsidRPr="008717DC" w:rsidRDefault="00EF543A" w:rsidP="00EF543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752B563" w14:textId="77777777" w:rsidR="00EF543A" w:rsidRPr="008717DC" w:rsidRDefault="00EF543A" w:rsidP="00EF543A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2685"/>
        <w:gridCol w:w="3744"/>
      </w:tblGrid>
      <w:tr w:rsidR="00EF543A" w:rsidRPr="008717DC" w14:paraId="008F062B" w14:textId="77777777" w:rsidTr="00D92E98">
        <w:trPr>
          <w:trHeight w:val="459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B055456" w14:textId="685CE271" w:rsidR="00EF543A" w:rsidRPr="00E83148" w:rsidRDefault="00D92E98" w:rsidP="00203ACB">
            <w:pPr>
              <w:autoSpaceDE w:val="0"/>
              <w:snapToGrid w:val="0"/>
              <w:spacing w:after="0"/>
              <w:rPr>
                <w:rFonts w:eastAsia="Arial" w:cstheme="minorHAnsi"/>
              </w:rPr>
            </w:pPr>
            <w:r w:rsidRPr="00E83148">
              <w:rPr>
                <w:rFonts w:eastAsia="Arial" w:cstheme="minorHAnsi"/>
              </w:rPr>
              <w:t>NAZWA ORGANIZATORA</w:t>
            </w:r>
            <w:r w:rsidR="00EF543A" w:rsidRPr="00E83148">
              <w:rPr>
                <w:rFonts w:eastAsia="Arial" w:cstheme="minorHAnsi"/>
              </w:rPr>
              <w:t>:</w:t>
            </w:r>
          </w:p>
        </w:tc>
        <w:tc>
          <w:tcPr>
            <w:tcW w:w="6429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668111A6" w14:textId="77777777" w:rsidR="00EF543A" w:rsidRPr="008717DC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F543A" w:rsidRPr="008717DC" w14:paraId="3CF46DC8" w14:textId="77777777" w:rsidTr="00D92E98">
        <w:trPr>
          <w:trHeight w:val="429"/>
        </w:trPr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9EC5293" w14:textId="07186139" w:rsidR="00EF543A" w:rsidRPr="00E83148" w:rsidRDefault="00D92E98" w:rsidP="00211E98">
            <w:pPr>
              <w:autoSpaceDE w:val="0"/>
              <w:snapToGrid w:val="0"/>
              <w:ind w:left="31"/>
              <w:rPr>
                <w:rFonts w:eastAsia="Arial" w:cstheme="minorHAnsi"/>
              </w:rPr>
            </w:pPr>
            <w:r w:rsidRPr="00E83148">
              <w:rPr>
                <w:rFonts w:eastAsia="Arial" w:cstheme="minorHAnsi"/>
              </w:rPr>
              <w:t>DANE OPIEKUNA STAŻU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A2898A9" w14:textId="0A1891E0" w:rsidR="00EF543A" w:rsidRPr="008717DC" w:rsidRDefault="00D92E98" w:rsidP="002A5BB4">
            <w:pPr>
              <w:autoSpaceDE w:val="0"/>
              <w:snapToGrid w:val="0"/>
              <w:spacing w:after="0"/>
              <w:ind w:left="45" w:hanging="17"/>
              <w:rPr>
                <w:rFonts w:eastAsia="Arial" w:cstheme="minorHAnsi"/>
              </w:rPr>
            </w:pPr>
            <w:r w:rsidRPr="008717DC">
              <w:rPr>
                <w:rFonts w:eastAsia="Arial" w:cstheme="minorHAnsi"/>
              </w:rPr>
              <w:t xml:space="preserve">IMIĘ 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27566C6" w14:textId="01A9D85D" w:rsidR="00EF543A" w:rsidRPr="008717DC" w:rsidRDefault="00D92E98" w:rsidP="002A5BB4">
            <w:pPr>
              <w:autoSpaceDE w:val="0"/>
              <w:snapToGrid w:val="0"/>
              <w:spacing w:after="0"/>
              <w:ind w:left="45" w:hanging="1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N</w:t>
            </w:r>
            <w:r w:rsidRPr="008717DC">
              <w:rPr>
                <w:rFonts w:eastAsia="Arial" w:cstheme="minorHAnsi"/>
              </w:rPr>
              <w:t>AZWISKO</w:t>
            </w:r>
          </w:p>
        </w:tc>
      </w:tr>
      <w:tr w:rsidR="00EF543A" w:rsidRPr="008717DC" w14:paraId="7E0AAD85" w14:textId="77777777" w:rsidTr="00D92E98">
        <w:trPr>
          <w:trHeight w:val="398"/>
        </w:trPr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08245FCF" w14:textId="77777777" w:rsidR="00EF543A" w:rsidRPr="00E83148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C4CFB" w14:textId="77777777" w:rsidR="00EF543A" w:rsidRPr="008717DC" w:rsidRDefault="00EF543A" w:rsidP="008717DC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9A22FA6" w14:textId="77777777" w:rsidR="00EF543A" w:rsidRPr="008717DC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EF543A" w:rsidRPr="008717DC" w14:paraId="21AF8710" w14:textId="77777777" w:rsidTr="00D92E98">
        <w:trPr>
          <w:trHeight w:val="444"/>
        </w:trPr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7AAFCCAF" w14:textId="77777777" w:rsidR="00EF543A" w:rsidRPr="00E83148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454C6211" w14:textId="2B0E88D8" w:rsidR="00EF543A" w:rsidRPr="008717DC" w:rsidRDefault="00D92E98" w:rsidP="002A5BB4">
            <w:pPr>
              <w:autoSpaceDE w:val="0"/>
              <w:snapToGrid w:val="0"/>
              <w:spacing w:after="0"/>
              <w:ind w:left="45" w:hanging="17"/>
              <w:rPr>
                <w:rFonts w:eastAsia="Arial" w:cstheme="minorHAnsi"/>
              </w:rPr>
            </w:pPr>
            <w:r w:rsidRPr="008717DC">
              <w:rPr>
                <w:rFonts w:eastAsia="Arial" w:cstheme="minorHAnsi"/>
              </w:rPr>
              <w:t>STANOWISKO</w:t>
            </w:r>
            <w:r>
              <w:rPr>
                <w:rFonts w:eastAsia="Arial" w:cstheme="minorHAnsi"/>
              </w:rPr>
              <w:t xml:space="preserve"> PRACY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AEFD5" w14:textId="77777777" w:rsidR="00EF543A" w:rsidRPr="008717DC" w:rsidRDefault="00EF543A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717DC" w:rsidRPr="008717DC" w14:paraId="34EAE72E" w14:textId="77777777" w:rsidTr="00D92E98">
        <w:trPr>
          <w:trHeight w:val="443"/>
        </w:trPr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F6AF56F" w14:textId="77777777" w:rsidR="00D92E98" w:rsidRDefault="00D92E98" w:rsidP="00211E98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83148">
              <w:rPr>
                <w:rFonts w:asciiTheme="minorHAnsi" w:eastAsia="Arial" w:hAnsiTheme="minorHAnsi" w:cstheme="minorHAnsi"/>
                <w:sz w:val="22"/>
                <w:szCs w:val="22"/>
              </w:rPr>
              <w:t>DANE KONTAKTOWE</w:t>
            </w:r>
          </w:p>
          <w:p w14:paraId="6B4E0724" w14:textId="14D73723" w:rsidR="008717DC" w:rsidRPr="00E83148" w:rsidRDefault="00D92E98" w:rsidP="00211E98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83148">
              <w:rPr>
                <w:rFonts w:asciiTheme="minorHAnsi" w:eastAsia="Arial" w:hAnsiTheme="minorHAnsi" w:cstheme="minorHAnsi"/>
                <w:sz w:val="22"/>
                <w:szCs w:val="22"/>
              </w:rPr>
              <w:t>OPIEKUNA STAŻU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2B74EC3C" w14:textId="36E50516" w:rsidR="008717DC" w:rsidRPr="008717DC" w:rsidRDefault="00D92E98" w:rsidP="002A5BB4">
            <w:pPr>
              <w:autoSpaceDE w:val="0"/>
              <w:snapToGrid w:val="0"/>
              <w:spacing w:after="0"/>
              <w:ind w:left="45" w:hanging="17"/>
              <w:rPr>
                <w:rFonts w:eastAsia="Arial" w:cstheme="minorHAnsi"/>
              </w:rPr>
            </w:pPr>
            <w:r w:rsidRPr="008717DC">
              <w:rPr>
                <w:rFonts w:eastAsia="Arial" w:cstheme="minorHAnsi"/>
              </w:rPr>
              <w:t>TEL</w:t>
            </w:r>
            <w:r>
              <w:rPr>
                <w:rFonts w:eastAsia="Arial" w:cstheme="minorHAnsi"/>
              </w:rPr>
              <w:t>EFON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F9792E3" w14:textId="77777777" w:rsidR="008717DC" w:rsidRPr="008717DC" w:rsidRDefault="008717DC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717DC" w:rsidRPr="008717DC" w14:paraId="655C0FC6" w14:textId="77777777" w:rsidTr="00D92E98">
        <w:trPr>
          <w:trHeight w:val="443"/>
        </w:trPr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982A04B" w14:textId="77777777" w:rsidR="008717DC" w:rsidRPr="00E83148" w:rsidRDefault="008717DC" w:rsidP="00211E98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34C3EE0" w14:textId="3EE1DCDD" w:rsidR="008717DC" w:rsidRPr="008717DC" w:rsidRDefault="00D92E98" w:rsidP="002A5BB4">
            <w:pPr>
              <w:autoSpaceDE w:val="0"/>
              <w:snapToGrid w:val="0"/>
              <w:spacing w:after="0"/>
              <w:ind w:left="45" w:hanging="17"/>
              <w:rPr>
                <w:rFonts w:eastAsia="Arial" w:cstheme="minorHAnsi"/>
              </w:rPr>
            </w:pPr>
            <w:r w:rsidRPr="008717DC">
              <w:rPr>
                <w:rFonts w:eastAsia="Arial" w:cstheme="minorHAnsi"/>
              </w:rPr>
              <w:t>E-MAIL</w:t>
            </w:r>
          </w:p>
        </w:tc>
        <w:tc>
          <w:tcPr>
            <w:tcW w:w="374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F150B36" w14:textId="77777777" w:rsidR="008717DC" w:rsidRPr="008717DC" w:rsidRDefault="008717DC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14:paraId="071BC9E2" w14:textId="37C778E7" w:rsidR="00B02C8C" w:rsidRDefault="00B02C8C" w:rsidP="00EF543A">
      <w:pPr>
        <w:pStyle w:val="Tekstpodstawowywcity"/>
        <w:spacing w:line="240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2685"/>
        <w:gridCol w:w="3744"/>
      </w:tblGrid>
      <w:tr w:rsidR="008717DC" w:rsidRPr="008717DC" w14:paraId="51EB72DE" w14:textId="77777777" w:rsidTr="00D92E98">
        <w:trPr>
          <w:trHeight w:val="443"/>
        </w:trPr>
        <w:tc>
          <w:tcPr>
            <w:tcW w:w="32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4D4267" w14:textId="006D535D" w:rsidR="008717DC" w:rsidRPr="00E83148" w:rsidRDefault="00D92E98" w:rsidP="00211E98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83148">
              <w:rPr>
                <w:rFonts w:asciiTheme="minorHAnsi" w:eastAsia="Arial" w:hAnsiTheme="minorHAnsi" w:cstheme="minorHAnsi"/>
                <w:sz w:val="22"/>
                <w:szCs w:val="22"/>
              </w:rPr>
              <w:t>DANE STAŻYSTY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37F929C8" w14:textId="5774B1E7" w:rsidR="008717DC" w:rsidRPr="008717DC" w:rsidRDefault="00D92E98" w:rsidP="002A5BB4">
            <w:pPr>
              <w:autoSpaceDE w:val="0"/>
              <w:snapToGrid w:val="0"/>
              <w:spacing w:after="0"/>
              <w:rPr>
                <w:rFonts w:eastAsia="Arial" w:cstheme="minorHAnsi"/>
              </w:rPr>
            </w:pPr>
            <w:r w:rsidRPr="008717DC">
              <w:rPr>
                <w:rFonts w:eastAsia="Arial" w:cstheme="minorHAnsi"/>
              </w:rPr>
              <w:t>IMIĘ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CC4B89E" w14:textId="14F8C097" w:rsidR="008717DC" w:rsidRPr="008717DC" w:rsidRDefault="00D92E98" w:rsidP="008717DC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</w:rPr>
              <w:t>N</w:t>
            </w:r>
            <w:r w:rsidRPr="008717DC">
              <w:rPr>
                <w:rFonts w:asciiTheme="minorHAnsi" w:eastAsia="Arial" w:hAnsiTheme="minorHAnsi" w:cstheme="minorHAnsi"/>
                <w:sz w:val="22"/>
                <w:szCs w:val="22"/>
              </w:rPr>
              <w:t>AZWISKO</w:t>
            </w:r>
          </w:p>
        </w:tc>
      </w:tr>
      <w:tr w:rsidR="008717DC" w:rsidRPr="008717DC" w14:paraId="3ED75561" w14:textId="77777777" w:rsidTr="00D92E98">
        <w:trPr>
          <w:trHeight w:val="443"/>
        </w:trPr>
        <w:tc>
          <w:tcPr>
            <w:tcW w:w="32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0A29706" w14:textId="77777777" w:rsidR="008717DC" w:rsidRPr="00E83148" w:rsidRDefault="008717DC" w:rsidP="00211E98">
            <w:pPr>
              <w:pStyle w:val="Zawartotabeli"/>
              <w:snapToGrid w:val="0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08889BFF" w14:textId="77777777" w:rsidR="008717DC" w:rsidRPr="008717DC" w:rsidRDefault="008717DC" w:rsidP="00211E98">
            <w:pPr>
              <w:autoSpaceDE w:val="0"/>
              <w:snapToGrid w:val="0"/>
              <w:jc w:val="center"/>
              <w:rPr>
                <w:rFonts w:eastAsia="Arial" w:cstheme="minorHAnsi"/>
              </w:rPr>
            </w:pPr>
          </w:p>
        </w:tc>
        <w:tc>
          <w:tcPr>
            <w:tcW w:w="374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D53ECE" w14:textId="77777777" w:rsidR="008717DC" w:rsidRPr="008717DC" w:rsidRDefault="008717DC" w:rsidP="00211E98">
            <w:pPr>
              <w:pStyle w:val="Zawartotabeli"/>
              <w:snapToGrid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8717DC" w:rsidRPr="008717DC" w14:paraId="41CF5E33" w14:textId="77777777" w:rsidTr="00D92E98">
        <w:trPr>
          <w:trHeight w:val="50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5F33D7B" w14:textId="1B5912A0" w:rsidR="008717DC" w:rsidRPr="00E83148" w:rsidRDefault="00D92E98" w:rsidP="002A5BB4">
            <w:pPr>
              <w:autoSpaceDE w:val="0"/>
              <w:snapToGrid w:val="0"/>
              <w:spacing w:after="0"/>
              <w:ind w:left="45" w:hanging="17"/>
              <w:rPr>
                <w:rFonts w:eastAsia="Arial" w:cstheme="minorHAnsi"/>
              </w:rPr>
            </w:pPr>
            <w:r w:rsidRPr="00E83148">
              <w:rPr>
                <w:rFonts w:eastAsia="Arial" w:cstheme="minorHAnsi"/>
              </w:rPr>
              <w:t>NAZWA STANOWISKA ODBYWANIA STAŻU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F8A9052" w14:textId="77777777" w:rsidR="008717DC" w:rsidRPr="008717DC" w:rsidRDefault="008717DC" w:rsidP="00211E98">
            <w:pPr>
              <w:autoSpaceDE w:val="0"/>
              <w:snapToGrid w:val="0"/>
              <w:rPr>
                <w:rFonts w:eastAsia="Arial" w:cstheme="minorHAnsi"/>
              </w:rPr>
            </w:pPr>
          </w:p>
        </w:tc>
      </w:tr>
    </w:tbl>
    <w:p w14:paraId="7A76093C" w14:textId="77777777" w:rsidR="008717DC" w:rsidRPr="008717DC" w:rsidRDefault="008717DC" w:rsidP="00EF543A">
      <w:pPr>
        <w:pStyle w:val="Tekstpodstawowywcity"/>
        <w:spacing w:line="240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12565982" w14:textId="15B494B7" w:rsidR="00B02C8C" w:rsidRPr="008717DC" w:rsidRDefault="00B02C8C" w:rsidP="002F6299">
      <w:pPr>
        <w:pStyle w:val="Tekstpodstawowywcity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1"/>
        <w:gridCol w:w="6429"/>
      </w:tblGrid>
      <w:tr w:rsidR="002F6299" w:rsidRPr="008717DC" w14:paraId="02B1AE4B" w14:textId="77777777" w:rsidTr="00E83148">
        <w:trPr>
          <w:trHeight w:val="507"/>
        </w:trPr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1D5D897F" w14:textId="40B67552" w:rsidR="002F6299" w:rsidRPr="00E83148" w:rsidRDefault="00D92E98" w:rsidP="002A5BB4">
            <w:pPr>
              <w:autoSpaceDE w:val="0"/>
              <w:snapToGrid w:val="0"/>
              <w:spacing w:after="0"/>
              <w:ind w:left="45" w:hanging="17"/>
              <w:rPr>
                <w:rFonts w:eastAsia="Arial" w:cstheme="minorHAnsi"/>
              </w:rPr>
            </w:pPr>
            <w:r w:rsidRPr="00E83148">
              <w:rPr>
                <w:rFonts w:eastAsia="Arial" w:cstheme="minorHAnsi"/>
              </w:rPr>
              <w:t>CEL STAŻU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709931" w14:textId="77777777" w:rsidR="002F6299" w:rsidRPr="008717DC" w:rsidRDefault="002F6299" w:rsidP="00354342">
            <w:pPr>
              <w:autoSpaceDE w:val="0"/>
              <w:snapToGrid w:val="0"/>
              <w:rPr>
                <w:rFonts w:eastAsia="Arial" w:cstheme="minorHAnsi"/>
              </w:rPr>
            </w:pPr>
          </w:p>
        </w:tc>
      </w:tr>
    </w:tbl>
    <w:p w14:paraId="4BB9E4B5" w14:textId="34CB2EB4" w:rsidR="00B02C8C" w:rsidRDefault="00B02C8C" w:rsidP="00EF543A">
      <w:pPr>
        <w:pStyle w:val="Tekstpodstawowywcity"/>
        <w:spacing w:line="240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71CB8029" w14:textId="77777777" w:rsidR="008717DC" w:rsidRPr="008717DC" w:rsidRDefault="008717DC" w:rsidP="00EF543A">
      <w:pPr>
        <w:pStyle w:val="Tekstpodstawowywcity"/>
        <w:spacing w:line="240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p w14:paraId="339F8C25" w14:textId="77777777" w:rsidR="00B02C8C" w:rsidRPr="008717DC" w:rsidRDefault="00B02C8C" w:rsidP="00EF543A">
      <w:pPr>
        <w:pStyle w:val="Tekstpodstawowywcity"/>
        <w:spacing w:line="240" w:lineRule="auto"/>
        <w:ind w:firstLine="709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15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023"/>
      </w:tblGrid>
      <w:tr w:rsidR="00EF543A" w:rsidRPr="008717DC" w14:paraId="458D59BE" w14:textId="77777777" w:rsidTr="00D92E98">
        <w:trPr>
          <w:trHeight w:val="536"/>
        </w:trPr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B70024" w14:textId="77777777" w:rsidR="00EF543A" w:rsidRPr="00203ACB" w:rsidRDefault="00EF543A" w:rsidP="00203ACB">
            <w:pPr>
              <w:snapToGrid w:val="0"/>
              <w:spacing w:after="0"/>
              <w:jc w:val="center"/>
              <w:rPr>
                <w:rFonts w:eastAsia="Arial" w:cstheme="minorHAnsi"/>
                <w:b/>
                <w:bCs/>
              </w:rPr>
            </w:pPr>
            <w:r w:rsidRPr="00203ACB">
              <w:rPr>
                <w:rFonts w:eastAsia="Arial" w:cstheme="minorHAnsi"/>
                <w:b/>
                <w:bCs/>
              </w:rPr>
              <w:lastRenderedPageBreak/>
              <w:t>HARMONOGRAM STAŻU ZAWODOWEGO</w:t>
            </w:r>
          </w:p>
        </w:tc>
      </w:tr>
      <w:tr w:rsidR="005B452B" w:rsidRPr="00203ACB" w14:paraId="2965A846" w14:textId="77777777" w:rsidTr="00203ACB">
        <w:trPr>
          <w:trHeight w:val="134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8A0BE" w14:textId="77777777" w:rsidR="005B452B" w:rsidRPr="00203ACB" w:rsidRDefault="005B452B" w:rsidP="00203ACB">
            <w:pPr>
              <w:snapToGrid w:val="0"/>
              <w:spacing w:after="0"/>
              <w:jc w:val="center"/>
              <w:rPr>
                <w:rFonts w:cstheme="minorHAnsi"/>
              </w:rPr>
            </w:pPr>
            <w:r w:rsidRPr="00203ACB">
              <w:rPr>
                <w:rFonts w:cstheme="minorHAnsi"/>
              </w:rPr>
              <w:t>Okres stażu</w:t>
            </w:r>
          </w:p>
          <w:p w14:paraId="77FB873D" w14:textId="77777777" w:rsidR="005B452B" w:rsidRPr="00203ACB" w:rsidRDefault="005B452B" w:rsidP="00203ACB">
            <w:pPr>
              <w:spacing w:after="0"/>
              <w:jc w:val="center"/>
              <w:rPr>
                <w:rFonts w:cstheme="minorHAnsi"/>
              </w:rPr>
            </w:pPr>
            <w:r w:rsidRPr="00203ACB">
              <w:rPr>
                <w:rFonts w:cstheme="minorHAnsi"/>
              </w:rPr>
              <w:t>(miesiące, etapy realizacji zadań)</w:t>
            </w:r>
          </w:p>
        </w:tc>
        <w:tc>
          <w:tcPr>
            <w:tcW w:w="802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1518D0" w14:textId="7BCB354A" w:rsidR="005B452B" w:rsidRPr="00D92E98" w:rsidRDefault="00D92E98" w:rsidP="00211E98">
            <w:pPr>
              <w:pStyle w:val="Nagwek2"/>
              <w:widowControl w:val="0"/>
              <w:tabs>
                <w:tab w:val="left" w:pos="0"/>
              </w:tabs>
              <w:suppressAutoHyphens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D92E98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ZAKRES WYKONYWANYCH ZADAŃ</w:t>
            </w:r>
          </w:p>
        </w:tc>
      </w:tr>
      <w:tr w:rsidR="005B452B" w:rsidRPr="00203ACB" w14:paraId="163D6D6F" w14:textId="77777777" w:rsidTr="00203ACB">
        <w:trPr>
          <w:trHeight w:val="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54E8F" w14:textId="77777777" w:rsidR="005B452B" w:rsidRPr="00203ACB" w:rsidRDefault="005B452B" w:rsidP="00211E98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1F71E" w14:textId="77777777" w:rsidR="005B452B" w:rsidRPr="00203ACB" w:rsidRDefault="005B452B" w:rsidP="00EF543A">
            <w:pPr>
              <w:widowControl w:val="0"/>
              <w:numPr>
                <w:ilvl w:val="0"/>
                <w:numId w:val="1"/>
              </w:numPr>
              <w:tabs>
                <w:tab w:val="clear" w:pos="371"/>
                <w:tab w:val="num" w:pos="776"/>
              </w:tabs>
              <w:suppressAutoHyphens/>
              <w:snapToGrid w:val="0"/>
              <w:spacing w:after="0" w:line="240" w:lineRule="auto"/>
              <w:ind w:left="776"/>
              <w:rPr>
                <w:rFonts w:eastAsia="Times New Roman" w:cstheme="minorHAnsi"/>
              </w:rPr>
            </w:pPr>
            <w:r w:rsidRPr="00203ACB">
              <w:rPr>
                <w:rFonts w:eastAsia="Times New Roman" w:cstheme="minorHAnsi"/>
              </w:rPr>
              <w:t>Zapoznanie się ze strukturą organizacyjną, regulaminem pracy.</w:t>
            </w:r>
          </w:p>
          <w:p w14:paraId="56D528E1" w14:textId="5BD9F539" w:rsidR="005B452B" w:rsidRPr="00203ACB" w:rsidRDefault="005B452B" w:rsidP="005B452B">
            <w:pPr>
              <w:widowControl w:val="0"/>
              <w:numPr>
                <w:ilvl w:val="0"/>
                <w:numId w:val="1"/>
              </w:numPr>
              <w:tabs>
                <w:tab w:val="clear" w:pos="371"/>
                <w:tab w:val="num" w:pos="776"/>
              </w:tabs>
              <w:suppressAutoHyphens/>
              <w:autoSpaceDE w:val="0"/>
              <w:spacing w:after="0" w:line="240" w:lineRule="auto"/>
              <w:ind w:left="776"/>
              <w:rPr>
                <w:rFonts w:eastAsia="Times New Roman" w:cstheme="minorHAnsi"/>
              </w:rPr>
            </w:pPr>
            <w:r w:rsidRPr="00203ACB">
              <w:rPr>
                <w:rFonts w:eastAsia="Times New Roman" w:cstheme="minorHAnsi"/>
              </w:rPr>
              <w:t>Zapoznanie się z obowiązkami i uprawnieniami stażysty.</w:t>
            </w:r>
          </w:p>
          <w:p w14:paraId="01C6AEEB" w14:textId="52A9CAC7" w:rsidR="005B452B" w:rsidRPr="00203ACB" w:rsidRDefault="005B452B" w:rsidP="005B452B">
            <w:pPr>
              <w:widowControl w:val="0"/>
              <w:numPr>
                <w:ilvl w:val="0"/>
                <w:numId w:val="1"/>
              </w:numPr>
              <w:tabs>
                <w:tab w:val="clear" w:pos="371"/>
                <w:tab w:val="num" w:pos="776"/>
              </w:tabs>
              <w:suppressAutoHyphens/>
              <w:autoSpaceDE w:val="0"/>
              <w:spacing w:after="0" w:line="240" w:lineRule="auto"/>
              <w:ind w:left="776"/>
              <w:rPr>
                <w:rFonts w:eastAsia="Times New Roman" w:cstheme="minorHAnsi"/>
              </w:rPr>
            </w:pPr>
            <w:r w:rsidRPr="00203ACB">
              <w:rPr>
                <w:rFonts w:eastAsia="Times New Roman" w:cstheme="minorHAnsi"/>
              </w:rPr>
              <w:t>Przeszkolenie BHP i p.poż.</w:t>
            </w:r>
          </w:p>
          <w:p w14:paraId="3E3120EC" w14:textId="77777777" w:rsidR="005B452B" w:rsidRPr="00203ACB" w:rsidRDefault="005B452B" w:rsidP="008717DC">
            <w:pPr>
              <w:widowControl w:val="0"/>
              <w:tabs>
                <w:tab w:val="num" w:pos="776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</w:rPr>
            </w:pPr>
            <w:r w:rsidRPr="00203ACB">
              <w:rPr>
                <w:rFonts w:eastAsia="Times New Roman" w:cstheme="minorHAnsi"/>
              </w:rPr>
              <w:t>…</w:t>
            </w:r>
          </w:p>
          <w:p w14:paraId="7DC8D660" w14:textId="77777777" w:rsidR="005B452B" w:rsidRPr="00203ACB" w:rsidRDefault="005B452B" w:rsidP="008717DC">
            <w:pPr>
              <w:widowControl w:val="0"/>
              <w:tabs>
                <w:tab w:val="num" w:pos="776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</w:rPr>
            </w:pPr>
          </w:p>
          <w:p w14:paraId="1CD50D26" w14:textId="77777777" w:rsidR="005B452B" w:rsidRPr="00203ACB" w:rsidRDefault="005B452B" w:rsidP="008717DC">
            <w:pPr>
              <w:widowControl w:val="0"/>
              <w:tabs>
                <w:tab w:val="num" w:pos="776"/>
              </w:tabs>
              <w:suppressAutoHyphens/>
              <w:autoSpaceDE w:val="0"/>
              <w:spacing w:after="0" w:line="240" w:lineRule="auto"/>
              <w:rPr>
                <w:rFonts w:eastAsia="Times New Roman" w:cstheme="minorHAnsi"/>
              </w:rPr>
            </w:pPr>
          </w:p>
          <w:p w14:paraId="46506B9E" w14:textId="77777777" w:rsidR="005B452B" w:rsidRPr="00203ACB" w:rsidRDefault="005B452B" w:rsidP="00211E98">
            <w:pPr>
              <w:snapToGrid w:val="0"/>
              <w:rPr>
                <w:rFonts w:cstheme="minorHAnsi"/>
              </w:rPr>
            </w:pPr>
          </w:p>
        </w:tc>
      </w:tr>
      <w:tr w:rsidR="005B452B" w:rsidRPr="00203ACB" w14:paraId="6AB25014" w14:textId="77777777" w:rsidTr="00203ACB">
        <w:trPr>
          <w:trHeight w:val="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2EAA7" w14:textId="77777777" w:rsidR="005B452B" w:rsidRPr="00203ACB" w:rsidRDefault="005B452B" w:rsidP="00211E98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0DD31" w14:textId="77777777" w:rsidR="005B452B" w:rsidRPr="00203ACB" w:rsidRDefault="005B452B" w:rsidP="005B452B">
            <w:pPr>
              <w:widowControl w:val="0"/>
              <w:suppressAutoHyphens/>
              <w:snapToGrid w:val="0"/>
              <w:spacing w:after="0" w:line="240" w:lineRule="auto"/>
              <w:ind w:left="11"/>
              <w:rPr>
                <w:rFonts w:eastAsia="Times New Roman" w:cstheme="minorHAnsi"/>
              </w:rPr>
            </w:pPr>
          </w:p>
        </w:tc>
      </w:tr>
      <w:tr w:rsidR="005B452B" w:rsidRPr="00203ACB" w14:paraId="0BD76B00" w14:textId="77777777" w:rsidTr="00203ACB">
        <w:trPr>
          <w:trHeight w:val="8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99D8" w14:textId="77777777" w:rsidR="005B452B" w:rsidRPr="00203ACB" w:rsidRDefault="005B452B" w:rsidP="00211E98">
            <w:pPr>
              <w:snapToGrid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19DA45" w14:textId="77777777" w:rsidR="005B452B" w:rsidRPr="00203ACB" w:rsidRDefault="005B452B" w:rsidP="005B452B">
            <w:pPr>
              <w:widowControl w:val="0"/>
              <w:suppressAutoHyphens/>
              <w:snapToGrid w:val="0"/>
              <w:spacing w:after="0" w:line="240" w:lineRule="auto"/>
              <w:ind w:left="11"/>
              <w:rPr>
                <w:rFonts w:eastAsia="Times New Roman" w:cstheme="minorHAnsi"/>
              </w:rPr>
            </w:pPr>
          </w:p>
        </w:tc>
      </w:tr>
    </w:tbl>
    <w:p w14:paraId="5B414CDF" w14:textId="6E1BE39D" w:rsidR="00EF543A" w:rsidRPr="00203ACB" w:rsidRDefault="00EF543A" w:rsidP="005B452B">
      <w:pPr>
        <w:pStyle w:val="Tekstpodstawowywcity21"/>
        <w:autoSpaceDE w:val="0"/>
        <w:ind w:left="0" w:firstLine="0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W w:w="10150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98"/>
      </w:tblGrid>
      <w:tr w:rsidR="002F6299" w:rsidRPr="00203ACB" w14:paraId="18C2949F" w14:textId="77777777" w:rsidTr="00D92E98">
        <w:trPr>
          <w:trHeight w:val="17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71063B" w14:textId="475B9305" w:rsidR="002F6299" w:rsidRPr="00D92E98" w:rsidRDefault="00D92E98" w:rsidP="004E260B">
            <w:pPr>
              <w:snapToGrid w:val="0"/>
              <w:spacing w:after="0"/>
              <w:rPr>
                <w:rFonts w:cstheme="minorHAnsi"/>
                <w:bCs/>
              </w:rPr>
            </w:pPr>
            <w:r w:rsidRPr="00D92E98">
              <w:rPr>
                <w:rFonts w:cstheme="minorHAnsi"/>
                <w:bCs/>
              </w:rPr>
              <w:t>ZAKRES OBOWIĄZKÓW STAŻYSTY</w:t>
            </w:r>
          </w:p>
        </w:tc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0902F0" w14:textId="77777777" w:rsidR="002F6299" w:rsidRPr="00203ACB" w:rsidRDefault="002F6299" w:rsidP="00354342">
            <w:pPr>
              <w:widowControl w:val="0"/>
              <w:suppressAutoHyphens/>
              <w:snapToGrid w:val="0"/>
              <w:spacing w:after="0" w:line="240" w:lineRule="auto"/>
              <w:ind w:left="11"/>
              <w:rPr>
                <w:rFonts w:eastAsia="Times New Roman" w:cstheme="minorHAnsi"/>
              </w:rPr>
            </w:pPr>
          </w:p>
        </w:tc>
      </w:tr>
    </w:tbl>
    <w:p w14:paraId="3EF7F15A" w14:textId="77777777" w:rsidR="002F6299" w:rsidRPr="00203ACB" w:rsidRDefault="002F6299" w:rsidP="005B452B">
      <w:pPr>
        <w:pStyle w:val="Tekstpodstawowywcity21"/>
        <w:autoSpaceDE w:val="0"/>
        <w:ind w:left="0" w:firstLine="0"/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p w14:paraId="732EDCE0" w14:textId="77777777" w:rsidR="00EF543A" w:rsidRPr="00203ACB" w:rsidRDefault="00EF543A" w:rsidP="00EF543A">
      <w:pPr>
        <w:pStyle w:val="Akapitzlist"/>
        <w:spacing w:after="0"/>
        <w:ind w:left="1068"/>
        <w:jc w:val="both"/>
        <w:rPr>
          <w:rFonts w:cstheme="minorHAnsi"/>
          <w:color w:val="000000"/>
        </w:rPr>
      </w:pPr>
    </w:p>
    <w:tbl>
      <w:tblPr>
        <w:tblW w:w="10206" w:type="dxa"/>
        <w:tblInd w:w="-5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8"/>
        <w:gridCol w:w="1708"/>
        <w:gridCol w:w="1875"/>
        <w:gridCol w:w="2125"/>
      </w:tblGrid>
      <w:tr w:rsidR="00EF543A" w:rsidRPr="00203ACB" w14:paraId="11B61DE9" w14:textId="77777777" w:rsidTr="00D92E98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7DC83B8" w14:textId="77777777" w:rsidR="00EF543A" w:rsidRPr="00203ACB" w:rsidRDefault="00EF543A" w:rsidP="005B452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WARUNKI ODBYWANIA STAŻU DLA DANEGO STANOWISKA</w:t>
            </w:r>
          </w:p>
        </w:tc>
      </w:tr>
      <w:tr w:rsidR="00EF543A" w:rsidRPr="00203ACB" w14:paraId="212EACFD" w14:textId="77777777" w:rsidTr="00D92E98"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A634FC" w14:textId="5DCCAA7F" w:rsidR="00EF543A" w:rsidRPr="00203ACB" w:rsidRDefault="00EF543A" w:rsidP="00211E9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MIEJSCE ODBYWANIA STAŻU</w:t>
            </w:r>
            <w:r w:rsidR="005B452B" w:rsidRPr="00203ACB">
              <w:rPr>
                <w:rFonts w:asciiTheme="minorHAnsi" w:hAnsiTheme="minorHAnsi" w:cstheme="minorHAnsi"/>
                <w:sz w:val="22"/>
                <w:szCs w:val="22"/>
              </w:rPr>
              <w:t xml:space="preserve"> (ADRES)</w:t>
            </w:r>
          </w:p>
        </w:tc>
        <w:tc>
          <w:tcPr>
            <w:tcW w:w="5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4B6A03" w14:textId="77777777" w:rsidR="00EF543A" w:rsidRPr="00203ACB" w:rsidRDefault="00EF543A" w:rsidP="00211E9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43A" w:rsidRPr="00203ACB" w14:paraId="76EFE6D8" w14:textId="77777777" w:rsidTr="00D92E98"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AF2CB8" w14:textId="77777777" w:rsidR="00EF543A" w:rsidRPr="00203ACB" w:rsidRDefault="00EF543A" w:rsidP="00211E98">
            <w:pPr>
              <w:pStyle w:val="Zawartotabeli"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 xml:space="preserve">GODZINY PRACY 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9535B45" w14:textId="77777777" w:rsidR="00EF543A" w:rsidRPr="00203ACB" w:rsidRDefault="00EF543A" w:rsidP="00211E9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OD: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14A65" w14:textId="77777777" w:rsidR="00EF543A" w:rsidRPr="00203ACB" w:rsidRDefault="00EF543A" w:rsidP="00211E98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DO:</w:t>
            </w:r>
          </w:p>
        </w:tc>
      </w:tr>
      <w:tr w:rsidR="00EF543A" w:rsidRPr="00203ACB" w14:paraId="6650FFDA" w14:textId="77777777" w:rsidTr="005A1267">
        <w:tc>
          <w:tcPr>
            <w:tcW w:w="62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77EADF" w14:textId="77777777" w:rsidR="00EF543A" w:rsidRPr="00203ACB" w:rsidRDefault="00EF543A" w:rsidP="00211E98">
            <w:pPr>
              <w:autoSpaceDE w:val="0"/>
              <w:snapToGrid w:val="0"/>
              <w:jc w:val="right"/>
              <w:rPr>
                <w:rFonts w:eastAsia="Arial" w:cstheme="minorHAnsi"/>
              </w:rPr>
            </w:pPr>
            <w:r w:rsidRPr="00203ACB">
              <w:rPr>
                <w:rFonts w:eastAsia="Arial" w:cstheme="minorHAnsi"/>
              </w:rPr>
              <w:t>PRACA SZKODLIWA LUB UCIĄŻLIWA DLA ZDROWIA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A5756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754E7E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</w:tr>
      <w:tr w:rsidR="00EF543A" w:rsidRPr="00203ACB" w14:paraId="5DD2786C" w14:textId="77777777" w:rsidTr="005A1267">
        <w:tc>
          <w:tcPr>
            <w:tcW w:w="62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74445B" w14:textId="77777777" w:rsidR="00EF543A" w:rsidRPr="00203ACB" w:rsidRDefault="00EF543A" w:rsidP="00211E98">
            <w:pPr>
              <w:autoSpaceDE w:val="0"/>
              <w:snapToGrid w:val="0"/>
              <w:jc w:val="right"/>
              <w:rPr>
                <w:rFonts w:eastAsia="Arial" w:cstheme="minorHAnsi"/>
              </w:rPr>
            </w:pPr>
            <w:r w:rsidRPr="00203ACB">
              <w:rPr>
                <w:rFonts w:eastAsia="Arial" w:cstheme="minorHAnsi"/>
              </w:rPr>
              <w:t>PRACA  W NIEDZIELE I ŚWIĘTA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F420F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45FB9C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</w:tr>
      <w:tr w:rsidR="00EF543A" w:rsidRPr="00203ACB" w14:paraId="4915F239" w14:textId="77777777" w:rsidTr="005A1267">
        <w:tc>
          <w:tcPr>
            <w:tcW w:w="62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629EAC" w14:textId="77777777" w:rsidR="00EF543A" w:rsidRPr="00203ACB" w:rsidRDefault="00EF543A" w:rsidP="00211E98">
            <w:pPr>
              <w:autoSpaceDE w:val="0"/>
              <w:snapToGrid w:val="0"/>
              <w:jc w:val="right"/>
              <w:rPr>
                <w:rFonts w:eastAsia="Arial" w:cstheme="minorHAnsi"/>
              </w:rPr>
            </w:pPr>
            <w:r w:rsidRPr="00203ACB">
              <w:rPr>
                <w:rFonts w:eastAsia="Arial" w:cstheme="minorHAnsi"/>
              </w:rPr>
              <w:t>PRACA  W PORZE NOCNEJ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6E2BB6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8FCF71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</w:tr>
      <w:tr w:rsidR="00EF543A" w:rsidRPr="00203ACB" w14:paraId="1B13293E" w14:textId="77777777" w:rsidTr="005A1267">
        <w:tc>
          <w:tcPr>
            <w:tcW w:w="62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FA5C2E" w14:textId="77777777" w:rsidR="00EF543A" w:rsidRPr="00203ACB" w:rsidRDefault="00EF543A" w:rsidP="00211E98">
            <w:pPr>
              <w:autoSpaceDE w:val="0"/>
              <w:snapToGrid w:val="0"/>
              <w:jc w:val="right"/>
              <w:rPr>
                <w:rFonts w:eastAsia="Arial" w:cstheme="minorHAnsi"/>
              </w:rPr>
            </w:pPr>
            <w:r w:rsidRPr="00203ACB">
              <w:rPr>
                <w:rFonts w:eastAsia="Arial" w:cstheme="minorHAnsi"/>
              </w:rPr>
              <w:t>PRACA W SYSTEMIE PRACY ZMIANOWYM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F4AFE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</w:tc>
        <w:tc>
          <w:tcPr>
            <w:tcW w:w="2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DCDCE6" w14:textId="77777777" w:rsidR="00EF543A" w:rsidRPr="00203ACB" w:rsidRDefault="00EF543A" w:rsidP="00211E98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3ACB">
              <w:rPr>
                <w:rFonts w:asciiTheme="minorHAnsi" w:hAnsiTheme="minorHAnsi" w:cstheme="minorHAnsi"/>
                <w:sz w:val="22"/>
                <w:szCs w:val="22"/>
              </w:rPr>
              <w:t xml:space="preserve">NIE </w:t>
            </w:r>
          </w:p>
        </w:tc>
      </w:tr>
    </w:tbl>
    <w:p w14:paraId="027DAD61" w14:textId="77777777" w:rsidR="00EF543A" w:rsidRPr="00203ACB" w:rsidRDefault="00EF543A" w:rsidP="00EF543A">
      <w:pPr>
        <w:rPr>
          <w:rFonts w:cstheme="minorHAnsi"/>
        </w:rPr>
      </w:pPr>
    </w:p>
    <w:p w14:paraId="32C08FC9" w14:textId="77777777" w:rsidR="00F40BE7" w:rsidRDefault="00EF543A" w:rsidP="0004262A">
      <w:pPr>
        <w:ind w:left="2836"/>
        <w:jc w:val="right"/>
        <w:rPr>
          <w:rFonts w:cstheme="minorHAnsi"/>
        </w:rPr>
      </w:pPr>
      <w:r w:rsidRPr="00203ACB">
        <w:rPr>
          <w:rFonts w:cstheme="minorHAnsi"/>
        </w:rPr>
        <w:tab/>
      </w:r>
      <w:r w:rsidRPr="00203ACB">
        <w:rPr>
          <w:rFonts w:cstheme="minorHAnsi"/>
        </w:rPr>
        <w:tab/>
      </w:r>
      <w:r w:rsidRPr="00203ACB">
        <w:rPr>
          <w:rFonts w:cstheme="minorHAnsi"/>
        </w:rPr>
        <w:tab/>
      </w:r>
      <w:r w:rsidRPr="00203ACB">
        <w:rPr>
          <w:rFonts w:cstheme="minorHAnsi"/>
        </w:rPr>
        <w:tab/>
      </w:r>
      <w:r w:rsidRPr="00203ACB">
        <w:rPr>
          <w:rFonts w:cstheme="minorHAnsi"/>
        </w:rPr>
        <w:tab/>
      </w:r>
    </w:p>
    <w:p w14:paraId="2A712168" w14:textId="2058CF9D" w:rsidR="00EF543A" w:rsidRPr="00203ACB" w:rsidRDefault="00EF543A" w:rsidP="0004262A">
      <w:pPr>
        <w:ind w:left="2836"/>
        <w:jc w:val="right"/>
        <w:rPr>
          <w:rFonts w:cstheme="minorHAnsi"/>
        </w:rPr>
      </w:pPr>
      <w:r w:rsidRPr="00203ACB">
        <w:rPr>
          <w:rFonts w:cstheme="minorHAnsi"/>
        </w:rPr>
        <w:tab/>
      </w:r>
      <w:r w:rsidRPr="00203ACB">
        <w:rPr>
          <w:rFonts w:cstheme="minorHAnsi"/>
        </w:rPr>
        <w:tab/>
        <w:t xml:space="preserve">   </w:t>
      </w:r>
      <w:r w:rsidRPr="00203ACB">
        <w:rPr>
          <w:rFonts w:cstheme="minorHAnsi"/>
        </w:rPr>
        <w:tab/>
        <w:t xml:space="preserve"> .....................................................   </w:t>
      </w:r>
    </w:p>
    <w:p w14:paraId="0E3D47DE" w14:textId="4EE7FD24" w:rsidR="00EF543A" w:rsidRPr="00414617" w:rsidRDefault="00EF543A" w:rsidP="00414617">
      <w:pPr>
        <w:autoSpaceDE w:val="0"/>
        <w:ind w:firstLine="709"/>
        <w:jc w:val="center"/>
        <w:rPr>
          <w:rFonts w:eastAsia="Times New Roman" w:cstheme="minorHAnsi"/>
        </w:rPr>
      </w:pPr>
      <w:r w:rsidRPr="00203ACB">
        <w:rPr>
          <w:rFonts w:eastAsia="Times New Roman" w:cstheme="minorHAnsi"/>
        </w:rPr>
        <w:tab/>
      </w:r>
      <w:r w:rsidRPr="00203ACB">
        <w:rPr>
          <w:rFonts w:eastAsia="Times New Roman" w:cstheme="minorHAnsi"/>
        </w:rPr>
        <w:tab/>
      </w:r>
      <w:r w:rsidRPr="00203ACB">
        <w:rPr>
          <w:rFonts w:eastAsia="Times New Roman" w:cstheme="minorHAnsi"/>
        </w:rPr>
        <w:tab/>
      </w:r>
      <w:r w:rsidRPr="00203ACB">
        <w:rPr>
          <w:rFonts w:eastAsia="Times New Roman" w:cstheme="minorHAnsi"/>
        </w:rPr>
        <w:tab/>
      </w:r>
      <w:r w:rsidR="0004262A">
        <w:rPr>
          <w:rFonts w:eastAsia="Times New Roman" w:cstheme="minorHAnsi"/>
        </w:rPr>
        <w:t xml:space="preserve">                                                    </w:t>
      </w:r>
      <w:r w:rsidR="0004262A" w:rsidRPr="00203ACB">
        <w:rPr>
          <w:rFonts w:eastAsia="Times New Roman" w:cstheme="minorHAnsi"/>
        </w:rPr>
        <w:t>podpis Organizatora staż</w:t>
      </w:r>
      <w:r w:rsidR="008742C6">
        <w:rPr>
          <w:rFonts w:eastAsia="Times New Roman" w:cstheme="minorHAnsi"/>
        </w:rPr>
        <w:t>u</w:t>
      </w:r>
      <w:r w:rsidRPr="00203ACB">
        <w:rPr>
          <w:rFonts w:eastAsia="Times New Roman" w:cstheme="minorHAnsi"/>
        </w:rPr>
        <w:tab/>
        <w:t xml:space="preserve">                  </w:t>
      </w:r>
    </w:p>
    <w:p w14:paraId="4606D879" w14:textId="77777777" w:rsidR="0004262A" w:rsidRPr="00414617" w:rsidRDefault="0004262A">
      <w:pPr>
        <w:autoSpaceDE w:val="0"/>
        <w:ind w:firstLine="709"/>
        <w:jc w:val="center"/>
        <w:rPr>
          <w:rFonts w:eastAsia="Times New Roman" w:cstheme="minorHAnsi"/>
        </w:rPr>
      </w:pPr>
    </w:p>
    <w:sectPr w:rsidR="0004262A" w:rsidRPr="004146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F1AD6" w14:textId="77777777" w:rsidR="006862F4" w:rsidRDefault="006862F4" w:rsidP="00391850">
      <w:pPr>
        <w:spacing w:after="0" w:line="240" w:lineRule="auto"/>
      </w:pPr>
      <w:r>
        <w:separator/>
      </w:r>
    </w:p>
  </w:endnote>
  <w:endnote w:type="continuationSeparator" w:id="0">
    <w:p w14:paraId="1007871E" w14:textId="77777777" w:rsidR="006862F4" w:rsidRDefault="006862F4" w:rsidP="0039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C8EE4" w14:textId="35FE8CA9" w:rsidR="00921F21" w:rsidRPr="007D012A" w:rsidRDefault="00921F21" w:rsidP="007D012A">
    <w:pPr>
      <w:pStyle w:val="Stopka"/>
      <w:jc w:val="center"/>
      <w:rPr>
        <w:sz w:val="18"/>
        <w:szCs w:val="18"/>
      </w:rPr>
    </w:pPr>
    <w:r w:rsidRPr="007D012A">
      <w:rPr>
        <w:sz w:val="18"/>
        <w:szCs w:val="18"/>
      </w:rPr>
      <w:t>Projekt współfinansowany ze środków Unii Europejskiej</w:t>
    </w:r>
    <w:r w:rsidR="007D012A">
      <w:rPr>
        <w:sz w:val="18"/>
        <w:szCs w:val="18"/>
      </w:rPr>
      <w:t xml:space="preserve"> </w:t>
    </w:r>
    <w:r w:rsidRPr="007D012A"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FBEF" w14:textId="77777777" w:rsidR="006862F4" w:rsidRDefault="006862F4" w:rsidP="00391850">
      <w:pPr>
        <w:spacing w:after="0" w:line="240" w:lineRule="auto"/>
      </w:pPr>
      <w:r>
        <w:separator/>
      </w:r>
    </w:p>
  </w:footnote>
  <w:footnote w:type="continuationSeparator" w:id="0">
    <w:p w14:paraId="6972A507" w14:textId="77777777" w:rsidR="006862F4" w:rsidRDefault="006862F4" w:rsidP="0039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98716" w14:textId="7065020D" w:rsidR="00391850" w:rsidRDefault="00AE1633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CE5247" wp14:editId="68562197">
          <wp:simplePos x="0" y="0"/>
          <wp:positionH relativeFrom="column">
            <wp:posOffset>-76835</wp:posOffset>
          </wp:positionH>
          <wp:positionV relativeFrom="paragraph">
            <wp:posOffset>-327660</wp:posOffset>
          </wp:positionV>
          <wp:extent cx="5753100" cy="739140"/>
          <wp:effectExtent l="0" t="0" r="0" b="3810"/>
          <wp:wrapNone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</w:lvl>
    <w:lvl w:ilvl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11"/>
        </w:tabs>
        <w:ind w:left="181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71"/>
        </w:tabs>
        <w:ind w:left="397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C158E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5"/>
    <w:multiLevelType w:val="multilevel"/>
    <w:tmpl w:val="DA4AD83A"/>
    <w:lvl w:ilvl="0">
      <w:start w:val="1"/>
      <w:numFmt w:val="decimal"/>
      <w:lvlText w:val="%1)"/>
      <w:lvlJc w:val="left"/>
      <w:pPr>
        <w:tabs>
          <w:tab w:val="num" w:pos="142"/>
        </w:tabs>
        <w:ind w:left="1211" w:hanging="360"/>
      </w:pPr>
      <w:rPr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7"/>
    <w:multiLevelType w:val="singleLevel"/>
    <w:tmpl w:val="479A747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3E0A796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color w:val="000000"/>
      </w:rPr>
    </w:lvl>
  </w:abstractNum>
  <w:abstractNum w:abstractNumId="7" w15:restartNumberingAfterBreak="0">
    <w:nsid w:val="0505390A"/>
    <w:multiLevelType w:val="hybridMultilevel"/>
    <w:tmpl w:val="70C6D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51846"/>
    <w:multiLevelType w:val="hybridMultilevel"/>
    <w:tmpl w:val="DF6E0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33FEF"/>
    <w:multiLevelType w:val="hybridMultilevel"/>
    <w:tmpl w:val="F62A4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0646"/>
    <w:multiLevelType w:val="hybridMultilevel"/>
    <w:tmpl w:val="AB405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3678E"/>
    <w:multiLevelType w:val="hybridMultilevel"/>
    <w:tmpl w:val="EDE63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451A"/>
    <w:multiLevelType w:val="hybridMultilevel"/>
    <w:tmpl w:val="92C40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E63FC"/>
    <w:multiLevelType w:val="hybridMultilevel"/>
    <w:tmpl w:val="F13C4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F1B95"/>
    <w:multiLevelType w:val="hybridMultilevel"/>
    <w:tmpl w:val="65C6B60E"/>
    <w:lvl w:ilvl="0" w:tplc="DAF462BA">
      <w:start w:val="1"/>
      <w:numFmt w:val="decimal"/>
      <w:lvlText w:val="%1."/>
      <w:lvlJc w:val="left"/>
      <w:pPr>
        <w:ind w:left="720" w:hanging="360"/>
      </w:pPr>
      <w:rPr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83394"/>
    <w:multiLevelType w:val="hybridMultilevel"/>
    <w:tmpl w:val="862CCECC"/>
    <w:lvl w:ilvl="0" w:tplc="E1E8026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A17197"/>
    <w:multiLevelType w:val="singleLevel"/>
    <w:tmpl w:val="C158E00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" w:eastAsia="Calibri" w:hAnsi="Calibri" w:cs="Times New Roman"/>
        <w:color w:val="000000"/>
      </w:rPr>
    </w:lvl>
  </w:abstractNum>
  <w:abstractNum w:abstractNumId="17" w15:restartNumberingAfterBreak="0">
    <w:nsid w:val="617F0538"/>
    <w:multiLevelType w:val="hybridMultilevel"/>
    <w:tmpl w:val="D0D03E34"/>
    <w:lvl w:ilvl="0" w:tplc="C8BC8B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20C234A"/>
    <w:multiLevelType w:val="hybridMultilevel"/>
    <w:tmpl w:val="799CF5E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70218"/>
    <w:multiLevelType w:val="hybridMultilevel"/>
    <w:tmpl w:val="165AE660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73E90D7C"/>
    <w:multiLevelType w:val="hybridMultilevel"/>
    <w:tmpl w:val="FF8E88FE"/>
    <w:lvl w:ilvl="0" w:tplc="42DC7E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53804"/>
    <w:multiLevelType w:val="hybridMultilevel"/>
    <w:tmpl w:val="26F61026"/>
    <w:lvl w:ilvl="0" w:tplc="02EC7286">
      <w:start w:val="4"/>
      <w:numFmt w:val="decimal"/>
      <w:lvlText w:val="%1."/>
      <w:lvlJc w:val="left"/>
      <w:pPr>
        <w:ind w:left="774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9"/>
  </w:num>
  <w:num w:numId="9">
    <w:abstractNumId w:val="14"/>
  </w:num>
  <w:num w:numId="10">
    <w:abstractNumId w:val="21"/>
  </w:num>
  <w:num w:numId="11">
    <w:abstractNumId w:val="20"/>
  </w:num>
  <w:num w:numId="12">
    <w:abstractNumId w:val="13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  <w:num w:numId="17">
    <w:abstractNumId w:val="17"/>
  </w:num>
  <w:num w:numId="18">
    <w:abstractNumId w:val="15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7"/>
    <w:rsid w:val="00023615"/>
    <w:rsid w:val="00024E50"/>
    <w:rsid w:val="0003226E"/>
    <w:rsid w:val="0004135B"/>
    <w:rsid w:val="00041893"/>
    <w:rsid w:val="0004262A"/>
    <w:rsid w:val="00062369"/>
    <w:rsid w:val="00071545"/>
    <w:rsid w:val="000D38B6"/>
    <w:rsid w:val="0010391B"/>
    <w:rsid w:val="00105D98"/>
    <w:rsid w:val="00134703"/>
    <w:rsid w:val="001440B4"/>
    <w:rsid w:val="001545CA"/>
    <w:rsid w:val="00181F71"/>
    <w:rsid w:val="001D5FD7"/>
    <w:rsid w:val="001F24BB"/>
    <w:rsid w:val="00203ACB"/>
    <w:rsid w:val="00235796"/>
    <w:rsid w:val="00275C3C"/>
    <w:rsid w:val="0028494B"/>
    <w:rsid w:val="00297E95"/>
    <w:rsid w:val="002A5BB4"/>
    <w:rsid w:val="002C4F93"/>
    <w:rsid w:val="002E1C6A"/>
    <w:rsid w:val="002E5851"/>
    <w:rsid w:val="002F6299"/>
    <w:rsid w:val="00316F22"/>
    <w:rsid w:val="0033129C"/>
    <w:rsid w:val="003354FC"/>
    <w:rsid w:val="00342606"/>
    <w:rsid w:val="00343F4C"/>
    <w:rsid w:val="00371DAE"/>
    <w:rsid w:val="00372696"/>
    <w:rsid w:val="00390858"/>
    <w:rsid w:val="00391850"/>
    <w:rsid w:val="003A6332"/>
    <w:rsid w:val="003D6A0B"/>
    <w:rsid w:val="003D7039"/>
    <w:rsid w:val="003E48FE"/>
    <w:rsid w:val="003F6C1D"/>
    <w:rsid w:val="00414617"/>
    <w:rsid w:val="004162EB"/>
    <w:rsid w:val="00434982"/>
    <w:rsid w:val="00435E97"/>
    <w:rsid w:val="004473E8"/>
    <w:rsid w:val="004579B7"/>
    <w:rsid w:val="004621AF"/>
    <w:rsid w:val="00464453"/>
    <w:rsid w:val="00467526"/>
    <w:rsid w:val="00496250"/>
    <w:rsid w:val="00497D3B"/>
    <w:rsid w:val="004A5C3D"/>
    <w:rsid w:val="004B7101"/>
    <w:rsid w:val="004C3669"/>
    <w:rsid w:val="004D71A7"/>
    <w:rsid w:val="004E260B"/>
    <w:rsid w:val="005121DA"/>
    <w:rsid w:val="00550833"/>
    <w:rsid w:val="00557237"/>
    <w:rsid w:val="005607A4"/>
    <w:rsid w:val="00572DD6"/>
    <w:rsid w:val="00580642"/>
    <w:rsid w:val="0058478E"/>
    <w:rsid w:val="005A1267"/>
    <w:rsid w:val="005A6D28"/>
    <w:rsid w:val="005B452B"/>
    <w:rsid w:val="005C5C58"/>
    <w:rsid w:val="006057AD"/>
    <w:rsid w:val="00605B0C"/>
    <w:rsid w:val="00613C3B"/>
    <w:rsid w:val="006144D4"/>
    <w:rsid w:val="00633816"/>
    <w:rsid w:val="00655884"/>
    <w:rsid w:val="006862F4"/>
    <w:rsid w:val="006913A3"/>
    <w:rsid w:val="006C202A"/>
    <w:rsid w:val="006C72F6"/>
    <w:rsid w:val="006D4BC8"/>
    <w:rsid w:val="006E741F"/>
    <w:rsid w:val="00726BA5"/>
    <w:rsid w:val="00750827"/>
    <w:rsid w:val="00754316"/>
    <w:rsid w:val="00790A1F"/>
    <w:rsid w:val="0079551D"/>
    <w:rsid w:val="007A1DEA"/>
    <w:rsid w:val="007C04D5"/>
    <w:rsid w:val="007D012A"/>
    <w:rsid w:val="007D0268"/>
    <w:rsid w:val="007D500F"/>
    <w:rsid w:val="007D648D"/>
    <w:rsid w:val="007E306F"/>
    <w:rsid w:val="00814BFB"/>
    <w:rsid w:val="00830CE5"/>
    <w:rsid w:val="00840538"/>
    <w:rsid w:val="00841B64"/>
    <w:rsid w:val="00842344"/>
    <w:rsid w:val="008717DC"/>
    <w:rsid w:val="008742C6"/>
    <w:rsid w:val="008A16A8"/>
    <w:rsid w:val="008A2DF5"/>
    <w:rsid w:val="008D06E2"/>
    <w:rsid w:val="00921F21"/>
    <w:rsid w:val="00926EE3"/>
    <w:rsid w:val="009421DB"/>
    <w:rsid w:val="00945720"/>
    <w:rsid w:val="0095302C"/>
    <w:rsid w:val="0095375F"/>
    <w:rsid w:val="00956F5F"/>
    <w:rsid w:val="00981296"/>
    <w:rsid w:val="009E0D5B"/>
    <w:rsid w:val="009F61DA"/>
    <w:rsid w:val="00A12A66"/>
    <w:rsid w:val="00A24A9B"/>
    <w:rsid w:val="00A35EAD"/>
    <w:rsid w:val="00A61638"/>
    <w:rsid w:val="00A6398F"/>
    <w:rsid w:val="00A648F6"/>
    <w:rsid w:val="00A82B7D"/>
    <w:rsid w:val="00A8421B"/>
    <w:rsid w:val="00A97B79"/>
    <w:rsid w:val="00AD7A53"/>
    <w:rsid w:val="00AE1633"/>
    <w:rsid w:val="00B02C8C"/>
    <w:rsid w:val="00B15EF9"/>
    <w:rsid w:val="00B17813"/>
    <w:rsid w:val="00B44DA8"/>
    <w:rsid w:val="00B55AA8"/>
    <w:rsid w:val="00B72937"/>
    <w:rsid w:val="00B92B6E"/>
    <w:rsid w:val="00BA68EE"/>
    <w:rsid w:val="00BE6185"/>
    <w:rsid w:val="00BF2121"/>
    <w:rsid w:val="00C12762"/>
    <w:rsid w:val="00C17E17"/>
    <w:rsid w:val="00C32BBA"/>
    <w:rsid w:val="00C4148C"/>
    <w:rsid w:val="00C60DBE"/>
    <w:rsid w:val="00C70344"/>
    <w:rsid w:val="00C74457"/>
    <w:rsid w:val="00C8663C"/>
    <w:rsid w:val="00CA4270"/>
    <w:rsid w:val="00D12FA4"/>
    <w:rsid w:val="00D164EF"/>
    <w:rsid w:val="00D32A4A"/>
    <w:rsid w:val="00D406FC"/>
    <w:rsid w:val="00D423A6"/>
    <w:rsid w:val="00D53D02"/>
    <w:rsid w:val="00D920FC"/>
    <w:rsid w:val="00D92E98"/>
    <w:rsid w:val="00DC18E0"/>
    <w:rsid w:val="00DC33AA"/>
    <w:rsid w:val="00DC6033"/>
    <w:rsid w:val="00DD5AB8"/>
    <w:rsid w:val="00DE23CC"/>
    <w:rsid w:val="00DE6FB5"/>
    <w:rsid w:val="00DF3B91"/>
    <w:rsid w:val="00E02716"/>
    <w:rsid w:val="00E21C1E"/>
    <w:rsid w:val="00E54B90"/>
    <w:rsid w:val="00E62349"/>
    <w:rsid w:val="00E726AE"/>
    <w:rsid w:val="00E75E39"/>
    <w:rsid w:val="00E83148"/>
    <w:rsid w:val="00E84916"/>
    <w:rsid w:val="00E9119D"/>
    <w:rsid w:val="00EB1A85"/>
    <w:rsid w:val="00EC7156"/>
    <w:rsid w:val="00ED28F7"/>
    <w:rsid w:val="00EF456B"/>
    <w:rsid w:val="00EF474E"/>
    <w:rsid w:val="00EF543A"/>
    <w:rsid w:val="00F15CE3"/>
    <w:rsid w:val="00F40BE7"/>
    <w:rsid w:val="00F72686"/>
    <w:rsid w:val="00F86AB9"/>
    <w:rsid w:val="00F91B57"/>
    <w:rsid w:val="00FA21EF"/>
    <w:rsid w:val="00FC07E5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84EEEA"/>
  <w15:docId w15:val="{8D469827-34D3-4C52-8550-F69B2897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34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543A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850"/>
  </w:style>
  <w:style w:type="paragraph" w:styleId="Stopka">
    <w:name w:val="footer"/>
    <w:basedOn w:val="Normalny"/>
    <w:link w:val="StopkaZnak"/>
    <w:uiPriority w:val="99"/>
    <w:unhideWhenUsed/>
    <w:rsid w:val="0039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85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1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1C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1C1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D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D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D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D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D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D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71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61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618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F54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EF54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EF543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EF543A"/>
    <w:pPr>
      <w:widowControl w:val="0"/>
      <w:suppressAutoHyphens/>
      <w:spacing w:after="0" w:line="360" w:lineRule="atLeast"/>
      <w:ind w:left="284" w:firstLine="284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EF543A"/>
    <w:pPr>
      <w:widowControl w:val="0"/>
      <w:suppressAutoHyphens/>
      <w:spacing w:after="0" w:line="360" w:lineRule="auto"/>
      <w:ind w:firstLine="708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43A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DFAD-883D-4F76-900F-C570F2F1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e.baryliszyn@wup.opole.local</dc:creator>
  <cp:lastModifiedBy>wup</cp:lastModifiedBy>
  <cp:revision>25</cp:revision>
  <dcterms:created xsi:type="dcterms:W3CDTF">2020-10-14T11:17:00Z</dcterms:created>
  <dcterms:modified xsi:type="dcterms:W3CDTF">2021-01-14T14:18:00Z</dcterms:modified>
</cp:coreProperties>
</file>